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FC4" w:rsidRDefault="00EB0FC4" w:rsidP="000D423B">
      <w:pPr>
        <w:tabs>
          <w:tab w:val="right" w:pos="270"/>
        </w:tabs>
      </w:pPr>
      <w:r>
        <w:rPr>
          <w:rStyle w:val="HTMLMarkup"/>
        </w:rPr>
        <w:t>&lt;!--This file created 11/24/99 2:14 PM by Claris Home Page version 3.0--&gt;</w:t>
      </w:r>
    </w:p>
    <w:p w:rsidR="00EB0FC4" w:rsidRPr="00084638" w:rsidRDefault="00EB0FC4" w:rsidP="007541C3">
      <w:pPr>
        <w:tabs>
          <w:tab w:val="right" w:pos="270"/>
        </w:tabs>
        <w:ind w:left="540" w:right="360"/>
        <w:jc w:val="center"/>
        <w:rPr>
          <w:rFonts w:ascii="Times New Roman" w:hAnsi="Times New Roman"/>
          <w:sz w:val="56"/>
          <w:szCs w:val="56"/>
        </w:rPr>
      </w:pPr>
      <w:r w:rsidRPr="00084638">
        <w:rPr>
          <w:rFonts w:ascii="Times New Roman" w:hAnsi="Times New Roman"/>
          <w:b/>
          <w:sz w:val="56"/>
          <w:szCs w:val="56"/>
        </w:rPr>
        <w:t>Design an Anemometer</w:t>
      </w:r>
    </w:p>
    <w:p w:rsidR="00EB0FC4" w:rsidRDefault="00EB0FC4" w:rsidP="007541C3">
      <w:pPr>
        <w:tabs>
          <w:tab w:val="right" w:pos="270"/>
        </w:tabs>
        <w:ind w:left="540"/>
        <w:jc w:val="center"/>
        <w:rPr>
          <w:rFonts w:ascii="Times New Roman" w:hAnsi="Times New Roman"/>
          <w:sz w:val="20"/>
        </w:rPr>
      </w:pPr>
      <w:r>
        <w:rPr>
          <w:rFonts w:ascii="Times New Roman" w:hAnsi="Times New Roman"/>
          <w:sz w:val="20"/>
        </w:rPr>
        <w:t>A WebQuest PBL for 11th Grade (Pre-Engineering Tech 2)</w:t>
      </w:r>
    </w:p>
    <w:p w:rsidR="00EB0FC4" w:rsidRDefault="00EB0FC4" w:rsidP="007541C3">
      <w:pPr>
        <w:tabs>
          <w:tab w:val="right" w:pos="270"/>
        </w:tabs>
        <w:ind w:left="540"/>
        <w:jc w:val="center"/>
        <w:rPr>
          <w:rFonts w:ascii="Times New Roman" w:hAnsi="Times New Roman"/>
          <w:sz w:val="20"/>
        </w:rPr>
      </w:pPr>
      <w:r>
        <w:rPr>
          <w:rFonts w:ascii="Times New Roman" w:hAnsi="Times New Roman"/>
          <w:sz w:val="20"/>
        </w:rPr>
        <w:t>Designed by</w:t>
      </w:r>
    </w:p>
    <w:p w:rsidR="00EB0FC4" w:rsidRDefault="00EB0FC4" w:rsidP="007541C3">
      <w:pPr>
        <w:tabs>
          <w:tab w:val="right" w:pos="270"/>
        </w:tabs>
        <w:ind w:left="540"/>
        <w:jc w:val="center"/>
        <w:rPr>
          <w:rFonts w:ascii="Times New Roman" w:hAnsi="Times New Roman"/>
          <w:sz w:val="20"/>
        </w:rPr>
      </w:pPr>
      <w:smartTag w:uri="urn:schemas-microsoft-com:office:smarttags" w:element="PersonName">
        <w:r>
          <w:rPr>
            <w:rFonts w:ascii="Times New Roman" w:hAnsi="Times New Roman"/>
            <w:sz w:val="20"/>
          </w:rPr>
          <w:t>Scott Battenfield</w:t>
        </w:r>
      </w:smartTag>
      <w:r>
        <w:rPr>
          <w:rFonts w:ascii="Times New Roman" w:hAnsi="Times New Roman"/>
          <w:sz w:val="20"/>
        </w:rPr>
        <w:br/>
      </w:r>
      <w:hyperlink r:id="rId7" w:history="1">
        <w:r w:rsidRPr="00725EE9">
          <w:rPr>
            <w:rStyle w:val="Hyperlink"/>
            <w:rFonts w:ascii="Times New Roman" w:hAnsi="Times New Roman"/>
            <w:sz w:val="20"/>
          </w:rPr>
          <w:t>sbattenfield@sanjuan.edu</w:t>
        </w:r>
      </w:hyperlink>
    </w:p>
    <w:p w:rsidR="00EB0FC4" w:rsidRDefault="00EB0FC4" w:rsidP="007541C3">
      <w:pPr>
        <w:tabs>
          <w:tab w:val="right" w:pos="270"/>
        </w:tabs>
        <w:ind w:left="540"/>
        <w:jc w:val="center"/>
        <w:rPr>
          <w:rFonts w:ascii="Times New Roman" w:hAnsi="Times New Roman"/>
          <w:sz w:val="20"/>
        </w:rPr>
      </w:pPr>
    </w:p>
    <w:p w:rsidR="00EB0FC4" w:rsidRDefault="00EB0FC4" w:rsidP="00862ADC">
      <w:pPr>
        <w:tabs>
          <w:tab w:val="right" w:pos="270"/>
        </w:tabs>
        <w:jc w:val="center"/>
        <w:rPr>
          <w:rFonts w:ascii="Times New Roman" w:hAnsi="Times New Roman"/>
          <w:sz w:val="20"/>
        </w:rPr>
      </w:pPr>
      <w:r>
        <w:rPr>
          <w:rFonts w:ascii="Times New Roman" w:hAnsi="Times New Roman"/>
        </w:rPr>
        <w:t> </w:t>
      </w:r>
      <w:r w:rsidR="002A550E">
        <w:rPr>
          <w:rFonts w:ascii="Times New Roman" w:hAnsi="Times New Roman"/>
          <w:noProof/>
          <w:sz w:val="20"/>
        </w:rPr>
        <w:drawing>
          <wp:inline distT="0" distB="0" distL="0" distR="0">
            <wp:extent cx="3371850" cy="1352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71850" cy="1352550"/>
                    </a:xfrm>
                    <a:prstGeom prst="rect">
                      <a:avLst/>
                    </a:prstGeom>
                    <a:noFill/>
                    <a:ln w="9525">
                      <a:noFill/>
                      <a:miter lim="800000"/>
                      <a:headEnd/>
                      <a:tailEnd/>
                    </a:ln>
                  </pic:spPr>
                </pic:pic>
              </a:graphicData>
            </a:graphic>
          </wp:inline>
        </w:drawing>
      </w:r>
      <w:r>
        <w:rPr>
          <w:rFonts w:ascii="Times New Roman" w:hAnsi="Times New Roman"/>
          <w:sz w:val="20"/>
        </w:rPr>
        <w:t xml:space="preserve"> </w:t>
      </w:r>
    </w:p>
    <w:p w:rsidR="00EB0FC4" w:rsidRDefault="002A550E" w:rsidP="00862ADC">
      <w:pPr>
        <w:tabs>
          <w:tab w:val="right" w:pos="270"/>
        </w:tabs>
        <w:jc w:val="center"/>
        <w:rPr>
          <w:rFonts w:ascii="Times New Roman" w:hAnsi="Times New Roman"/>
          <w:sz w:val="20"/>
        </w:rPr>
      </w:pPr>
      <w:r>
        <w:rPr>
          <w:rFonts w:ascii="Times New Roman" w:hAnsi="Times New Roman"/>
          <w:noProof/>
          <w:sz w:val="20"/>
        </w:rPr>
        <w:drawing>
          <wp:inline distT="0" distB="0" distL="0" distR="0">
            <wp:extent cx="3048000" cy="1238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48000" cy="1238250"/>
                    </a:xfrm>
                    <a:prstGeom prst="rect">
                      <a:avLst/>
                    </a:prstGeom>
                    <a:noFill/>
                    <a:ln w="9525">
                      <a:noFill/>
                      <a:miter lim="800000"/>
                      <a:headEnd/>
                      <a:tailEnd/>
                    </a:ln>
                  </pic:spPr>
                </pic:pic>
              </a:graphicData>
            </a:graphic>
          </wp:inline>
        </w:drawing>
      </w:r>
      <w:r w:rsidR="00EB0FC4">
        <w:rPr>
          <w:rFonts w:ascii="Times New Roman" w:hAnsi="Times New Roman"/>
          <w:sz w:val="20"/>
        </w:rPr>
        <w:t xml:space="preserve">      </w:t>
      </w:r>
      <w:r>
        <w:rPr>
          <w:rFonts w:ascii="Times New Roman" w:hAnsi="Times New Roman"/>
          <w:noProof/>
          <w:sz w:val="20"/>
        </w:rPr>
        <w:drawing>
          <wp:inline distT="0" distB="0" distL="0" distR="0">
            <wp:extent cx="1314450" cy="12477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14450" cy="1247775"/>
                    </a:xfrm>
                    <a:prstGeom prst="rect">
                      <a:avLst/>
                    </a:prstGeom>
                    <a:noFill/>
                    <a:ln w="9525">
                      <a:noFill/>
                      <a:miter lim="800000"/>
                      <a:headEnd/>
                      <a:tailEnd/>
                    </a:ln>
                  </pic:spPr>
                </pic:pic>
              </a:graphicData>
            </a:graphic>
          </wp:inline>
        </w:drawing>
      </w:r>
    </w:p>
    <w:p w:rsidR="00EB0FC4" w:rsidRDefault="00EB0FC4" w:rsidP="007541C3">
      <w:pPr>
        <w:tabs>
          <w:tab w:val="right" w:pos="270"/>
        </w:tabs>
        <w:ind w:left="540"/>
        <w:jc w:val="center"/>
      </w:pPr>
    </w:p>
    <w:p w:rsidR="00EB0FC4" w:rsidRDefault="003751CE" w:rsidP="007541C3">
      <w:pPr>
        <w:tabs>
          <w:tab w:val="right" w:pos="270"/>
        </w:tabs>
        <w:ind w:left="540"/>
        <w:jc w:val="center"/>
      </w:pPr>
      <w:hyperlink w:anchor="Introduction" w:history="1">
        <w:r w:rsidR="00EB0FC4">
          <w:rPr>
            <w:rStyle w:val="Hyperlink"/>
            <w:rFonts w:ascii="Times New Roman" w:hAnsi="Times New Roman"/>
          </w:rPr>
          <w:t>Introduction</w:t>
        </w:r>
      </w:hyperlink>
      <w:r w:rsidR="00EB0FC4">
        <w:rPr>
          <w:rFonts w:ascii="Times New Roman" w:hAnsi="Times New Roman"/>
        </w:rPr>
        <w:t xml:space="preserve"> | </w:t>
      </w:r>
      <w:hyperlink w:anchor="Task" w:history="1">
        <w:r w:rsidR="00EB0FC4">
          <w:rPr>
            <w:rStyle w:val="Hyperlink"/>
            <w:rFonts w:ascii="Times New Roman" w:hAnsi="Times New Roman"/>
          </w:rPr>
          <w:t>Task</w:t>
        </w:r>
      </w:hyperlink>
      <w:r w:rsidR="00EB0FC4">
        <w:rPr>
          <w:rFonts w:ascii="Times New Roman" w:hAnsi="Times New Roman"/>
        </w:rPr>
        <w:t xml:space="preserve"> | </w:t>
      </w:r>
      <w:hyperlink w:anchor="Process" w:history="1">
        <w:r w:rsidR="00EB0FC4">
          <w:rPr>
            <w:rStyle w:val="Hyperlink"/>
            <w:rFonts w:ascii="Times New Roman" w:hAnsi="Times New Roman"/>
          </w:rPr>
          <w:t>Process</w:t>
        </w:r>
      </w:hyperlink>
      <w:r w:rsidR="00EB0FC4">
        <w:rPr>
          <w:rFonts w:ascii="Times New Roman" w:hAnsi="Times New Roman"/>
        </w:rPr>
        <w:t xml:space="preserve"> | </w:t>
      </w:r>
      <w:hyperlink w:anchor="Evaluation" w:history="1">
        <w:r w:rsidR="00EB0FC4">
          <w:rPr>
            <w:rStyle w:val="Hyperlink"/>
            <w:rFonts w:ascii="Times New Roman" w:hAnsi="Times New Roman"/>
          </w:rPr>
          <w:t>Evaluation</w:t>
        </w:r>
      </w:hyperlink>
      <w:r w:rsidR="00EB0FC4">
        <w:rPr>
          <w:rFonts w:ascii="Times New Roman" w:hAnsi="Times New Roman"/>
        </w:rPr>
        <w:t xml:space="preserve"> | </w:t>
      </w:r>
      <w:hyperlink w:anchor="Conclusion" w:history="1">
        <w:r w:rsidR="00EB0FC4">
          <w:rPr>
            <w:rStyle w:val="Hyperlink"/>
            <w:rFonts w:ascii="Times New Roman" w:hAnsi="Times New Roman"/>
          </w:rPr>
          <w:t>Conclusion</w:t>
        </w:r>
      </w:hyperlink>
      <w:r w:rsidR="00EB0FC4">
        <w:rPr>
          <w:rFonts w:ascii="Times New Roman" w:hAnsi="Times New Roman"/>
        </w:rPr>
        <w:t xml:space="preserve"> | </w:t>
      </w:r>
      <w:hyperlink w:anchor="Credits" w:history="1">
        <w:r w:rsidR="00EB0FC4">
          <w:rPr>
            <w:rStyle w:val="Hyperlink"/>
            <w:rFonts w:ascii="Times New Roman" w:hAnsi="Times New Roman"/>
          </w:rPr>
          <w:t>Credits</w:t>
        </w:r>
      </w:hyperlink>
    </w:p>
    <w:p w:rsidR="00EB0FC4" w:rsidRDefault="00EB0FC4" w:rsidP="00D9668C">
      <w:pPr>
        <w:tabs>
          <w:tab w:val="right" w:pos="270"/>
        </w:tabs>
        <w:jc w:val="center"/>
        <w:rPr>
          <w:rFonts w:ascii="Times New Roman" w:hAnsi="Times New Roman"/>
          <w:b/>
          <w:sz w:val="36"/>
        </w:rPr>
      </w:pPr>
      <w:bookmarkStart w:id="0" w:name="Introduction"/>
      <w:bookmarkEnd w:id="0"/>
      <w:r>
        <w:rPr>
          <w:rFonts w:ascii="Times New Roman" w:hAnsi="Times New Roman"/>
        </w:rPr>
        <w:br/>
      </w:r>
      <w:r>
        <w:rPr>
          <w:rFonts w:ascii="Times New Roman" w:hAnsi="Times New Roman"/>
          <w:b/>
          <w:sz w:val="36"/>
        </w:rPr>
        <w:t>Introduction</w:t>
      </w:r>
    </w:p>
    <w:p w:rsidR="00EB0FC4" w:rsidRDefault="00EB0FC4" w:rsidP="007541C3">
      <w:pPr>
        <w:tabs>
          <w:tab w:val="right" w:pos="270"/>
        </w:tabs>
        <w:ind w:left="540"/>
        <w:rPr>
          <w:rFonts w:ascii="Times New Roman" w:hAnsi="Times New Roman"/>
        </w:rPr>
      </w:pPr>
      <w:r>
        <w:rPr>
          <w:rFonts w:ascii="Times New Roman" w:hAnsi="Times New Roman"/>
        </w:rPr>
        <w:t xml:space="preserve">This project, to design and construct an anemometer, is the first in a sequence of projects </w:t>
      </w:r>
      <w:r w:rsidR="00421E85">
        <w:rPr>
          <w:rFonts w:ascii="Times New Roman" w:hAnsi="Times New Roman"/>
        </w:rPr>
        <w:t xml:space="preserve">we will construct that </w:t>
      </w:r>
      <w:r>
        <w:rPr>
          <w:rFonts w:ascii="Times New Roman" w:hAnsi="Times New Roman"/>
        </w:rPr>
        <w:t>explor</w:t>
      </w:r>
      <w:r w:rsidR="00421E85">
        <w:rPr>
          <w:rFonts w:ascii="Times New Roman" w:hAnsi="Times New Roman"/>
        </w:rPr>
        <w:t>e</w:t>
      </w:r>
      <w:r>
        <w:rPr>
          <w:rFonts w:ascii="Times New Roman" w:hAnsi="Times New Roman"/>
        </w:rPr>
        <w:t xml:space="preserve"> air and wind, and their effects on flight.   Air is a gas, yet it acts like a fluid.  It has mass, velocity, and direction.  Get a large enough mass of air moving at a high enough velocity, and the force it produces will level a city!  To a much smaller degree, this force is what must be compensated for when launching </w:t>
      </w:r>
      <w:r w:rsidR="00084638">
        <w:rPr>
          <w:rFonts w:ascii="Times New Roman" w:hAnsi="Times New Roman"/>
        </w:rPr>
        <w:t xml:space="preserve">our </w:t>
      </w:r>
      <w:r>
        <w:rPr>
          <w:rFonts w:ascii="Times New Roman" w:hAnsi="Times New Roman"/>
        </w:rPr>
        <w:t xml:space="preserve">rockets; what gives lift to </w:t>
      </w:r>
      <w:r w:rsidR="00084638">
        <w:rPr>
          <w:rFonts w:ascii="Times New Roman" w:hAnsi="Times New Roman"/>
        </w:rPr>
        <w:t xml:space="preserve">our </w:t>
      </w:r>
      <w:r>
        <w:rPr>
          <w:rFonts w:ascii="Times New Roman" w:hAnsi="Times New Roman"/>
        </w:rPr>
        <w:t xml:space="preserve">gliders and airplanes; </w:t>
      </w:r>
      <w:r w:rsidR="00421E85">
        <w:rPr>
          <w:rFonts w:ascii="Times New Roman" w:hAnsi="Times New Roman"/>
        </w:rPr>
        <w:t xml:space="preserve">and </w:t>
      </w:r>
      <w:r>
        <w:rPr>
          <w:rFonts w:ascii="Times New Roman" w:hAnsi="Times New Roman"/>
        </w:rPr>
        <w:t xml:space="preserve">what pushes against </w:t>
      </w:r>
      <w:r w:rsidR="00084638">
        <w:rPr>
          <w:rFonts w:ascii="Times New Roman" w:hAnsi="Times New Roman"/>
        </w:rPr>
        <w:t>our</w:t>
      </w:r>
      <w:r>
        <w:rPr>
          <w:rFonts w:ascii="Times New Roman" w:hAnsi="Times New Roman"/>
        </w:rPr>
        <w:t xml:space="preserve"> kite</w:t>
      </w:r>
      <w:r w:rsidR="00084638">
        <w:rPr>
          <w:rFonts w:ascii="Times New Roman" w:hAnsi="Times New Roman"/>
        </w:rPr>
        <w:t>s</w:t>
      </w:r>
      <w:r>
        <w:rPr>
          <w:rFonts w:ascii="Times New Roman" w:hAnsi="Times New Roman"/>
        </w:rPr>
        <w:t xml:space="preserve"> to make </w:t>
      </w:r>
      <w:r w:rsidR="00084638">
        <w:rPr>
          <w:rFonts w:ascii="Times New Roman" w:hAnsi="Times New Roman"/>
        </w:rPr>
        <w:t xml:space="preserve">them </w:t>
      </w:r>
      <w:r w:rsidR="00421E85">
        <w:rPr>
          <w:rFonts w:ascii="Times New Roman" w:hAnsi="Times New Roman"/>
        </w:rPr>
        <w:t xml:space="preserve">fly.  </w:t>
      </w:r>
      <w:r w:rsidR="00084638">
        <w:rPr>
          <w:rFonts w:ascii="Times New Roman" w:hAnsi="Times New Roman"/>
        </w:rPr>
        <w:t xml:space="preserve">So, before attempting to build and test these flying machines, we need to better understand what we’re dealing with.  We will do this by observing, collecting, and analyzing data produced by this invisible </w:t>
      </w:r>
      <w:r>
        <w:rPr>
          <w:rFonts w:ascii="Times New Roman" w:hAnsi="Times New Roman"/>
        </w:rPr>
        <w:t xml:space="preserve">force </w:t>
      </w:r>
      <w:r w:rsidR="00084638">
        <w:rPr>
          <w:rFonts w:ascii="Times New Roman" w:hAnsi="Times New Roman"/>
        </w:rPr>
        <w:t xml:space="preserve">as it </w:t>
      </w:r>
      <w:r>
        <w:rPr>
          <w:rFonts w:ascii="Times New Roman" w:hAnsi="Times New Roman"/>
        </w:rPr>
        <w:t xml:space="preserve">spins the blades or cups on an anemometer.  </w:t>
      </w:r>
    </w:p>
    <w:p w:rsidR="00EB0FC4" w:rsidRDefault="00EB0FC4" w:rsidP="007541C3">
      <w:pPr>
        <w:tabs>
          <w:tab w:val="right" w:pos="270"/>
        </w:tabs>
        <w:ind w:left="540"/>
        <w:rPr>
          <w:rFonts w:ascii="Times New Roman" w:hAnsi="Times New Roman"/>
        </w:rPr>
      </w:pPr>
      <w:r>
        <w:rPr>
          <w:rFonts w:ascii="Times New Roman" w:hAnsi="Times New Roman"/>
        </w:rPr>
        <w:t xml:space="preserve">The purpose of this assignment, then, is to answer the following question: </w:t>
      </w:r>
    </w:p>
    <w:p w:rsidR="00EB0FC4" w:rsidRDefault="00EB0FC4" w:rsidP="007541C3">
      <w:pPr>
        <w:tabs>
          <w:tab w:val="right" w:pos="270"/>
        </w:tabs>
        <w:ind w:left="540"/>
        <w:rPr>
          <w:rFonts w:ascii="Times New Roman" w:hAnsi="Times New Roman"/>
        </w:rPr>
      </w:pPr>
      <w:r>
        <w:rPr>
          <w:rFonts w:ascii="Times New Roman" w:hAnsi="Times New Roman"/>
          <w:b/>
        </w:rPr>
        <w:t>W</w:t>
      </w:r>
      <w:r w:rsidRPr="00EF2FD0">
        <w:rPr>
          <w:rFonts w:ascii="Times New Roman" w:hAnsi="Times New Roman"/>
          <w:b/>
        </w:rPr>
        <w:t xml:space="preserve">hat sort of device </w:t>
      </w:r>
      <w:r>
        <w:rPr>
          <w:rFonts w:ascii="Times New Roman" w:hAnsi="Times New Roman"/>
          <w:b/>
        </w:rPr>
        <w:t xml:space="preserve">can we design and construct that </w:t>
      </w:r>
      <w:r w:rsidRPr="00EF2FD0">
        <w:rPr>
          <w:rFonts w:ascii="Times New Roman" w:hAnsi="Times New Roman"/>
          <w:b/>
        </w:rPr>
        <w:t>will accurately measure the force and speed of the wind here at our school in the 95821 area?</w:t>
      </w:r>
      <w:r>
        <w:rPr>
          <w:rFonts w:ascii="Times New Roman" w:hAnsi="Times New Roman"/>
        </w:rPr>
        <w:t xml:space="preserve"> </w:t>
      </w:r>
    </w:p>
    <w:p w:rsidR="00D2214C" w:rsidRDefault="003751CE" w:rsidP="00751BB0">
      <w:pPr>
        <w:tabs>
          <w:tab w:val="right" w:pos="270"/>
        </w:tabs>
        <w:ind w:left="540"/>
        <w:rPr>
          <w:rFonts w:ascii="Times New Roman" w:hAnsi="Times New Roman"/>
        </w:rPr>
      </w:pPr>
      <w:r w:rsidRPr="003751CE">
        <w:rPr>
          <w:noProof/>
        </w:rPr>
        <w:lastRenderedPageBreak/>
        <w:pict>
          <v:line id="_x0000_s1026" style="position:absolute;left:0;text-align:left;z-index:251658240" from="0,12pt" to="468pt,12.05pt" o:allowincell="f" strokecolor="#d4d4d4" strokeweight="1.75pt">
            <v:shadow on="t" origin=",32385f" offset="0,-1pt"/>
          </v:line>
        </w:pict>
      </w:r>
      <w:bookmarkStart w:id="1" w:name="Task"/>
      <w:bookmarkEnd w:id="1"/>
    </w:p>
    <w:p w:rsidR="00EB0FC4" w:rsidRPr="00D2214C" w:rsidRDefault="00EB0FC4" w:rsidP="00D2214C">
      <w:pPr>
        <w:tabs>
          <w:tab w:val="right" w:pos="270"/>
        </w:tabs>
        <w:ind w:left="90"/>
        <w:rPr>
          <w:rFonts w:ascii="Times New Roman" w:hAnsi="Times New Roman"/>
        </w:rPr>
      </w:pPr>
      <w:r>
        <w:rPr>
          <w:rFonts w:ascii="Times New Roman" w:hAnsi="Times New Roman"/>
          <w:b/>
          <w:sz w:val="36"/>
        </w:rPr>
        <w:t>The Task</w:t>
      </w:r>
    </w:p>
    <w:p w:rsidR="00EB0FC4" w:rsidRDefault="00EB0FC4" w:rsidP="00751BB0">
      <w:pPr>
        <w:numPr>
          <w:ilvl w:val="0"/>
          <w:numId w:val="9"/>
        </w:numPr>
      </w:pPr>
      <w:r>
        <w:t>Research anemometers online.</w:t>
      </w:r>
      <w:r w:rsidR="00084638">
        <w:t xml:space="preserve">  Decide upon the form it will take.</w:t>
      </w:r>
    </w:p>
    <w:p w:rsidR="00EB0FC4" w:rsidRDefault="00EB0FC4" w:rsidP="00751BB0">
      <w:pPr>
        <w:numPr>
          <w:ilvl w:val="0"/>
          <w:numId w:val="9"/>
        </w:numPr>
      </w:pPr>
      <w:r>
        <w:t>Determine materials needed for construction.</w:t>
      </w:r>
    </w:p>
    <w:p w:rsidR="00EB0FC4" w:rsidRDefault="00EB0FC4" w:rsidP="00751BB0">
      <w:pPr>
        <w:numPr>
          <w:ilvl w:val="0"/>
          <w:numId w:val="9"/>
        </w:numPr>
      </w:pPr>
      <w:r>
        <w:t>Design the anemometer to be built</w:t>
      </w:r>
      <w:r w:rsidR="00084638">
        <w:t xml:space="preserve"> on a sheet of graph paper</w:t>
      </w:r>
      <w:r>
        <w:t>.</w:t>
      </w:r>
    </w:p>
    <w:p w:rsidR="00EB0FC4" w:rsidRDefault="00EB0FC4" w:rsidP="00751BB0">
      <w:pPr>
        <w:numPr>
          <w:ilvl w:val="0"/>
          <w:numId w:val="9"/>
        </w:numPr>
      </w:pPr>
      <w:r>
        <w:t>Complete the Engineering Design Process (EDP) sheet</w:t>
      </w:r>
      <w:r w:rsidR="00084638">
        <w:t xml:space="preserve"> (ongoing)</w:t>
      </w:r>
      <w:r>
        <w:t>.</w:t>
      </w:r>
    </w:p>
    <w:p w:rsidR="00EB0FC4" w:rsidRDefault="00EB0FC4" w:rsidP="00751BB0">
      <w:pPr>
        <w:numPr>
          <w:ilvl w:val="0"/>
          <w:numId w:val="9"/>
        </w:numPr>
      </w:pPr>
      <w:r>
        <w:t xml:space="preserve">Construct the anemometer </w:t>
      </w:r>
      <w:r w:rsidR="00084638">
        <w:t xml:space="preserve">with the proper materials and </w:t>
      </w:r>
      <w:r>
        <w:t>according to your design.</w:t>
      </w:r>
    </w:p>
    <w:p w:rsidR="00EB0FC4" w:rsidRDefault="00EB0FC4" w:rsidP="00751BB0">
      <w:pPr>
        <w:numPr>
          <w:ilvl w:val="0"/>
          <w:numId w:val="9"/>
        </w:numPr>
      </w:pPr>
      <w:r>
        <w:t xml:space="preserve">Test your anemometer at various wind speeds and </w:t>
      </w:r>
      <w:r w:rsidR="00084638">
        <w:t>over time on different days</w:t>
      </w:r>
      <w:r>
        <w:t>.</w:t>
      </w:r>
    </w:p>
    <w:p w:rsidR="00EB0FC4" w:rsidRDefault="00EB0FC4" w:rsidP="00751BB0">
      <w:pPr>
        <w:numPr>
          <w:ilvl w:val="0"/>
          <w:numId w:val="9"/>
        </w:numPr>
      </w:pPr>
      <w:r>
        <w:t>Develop a mathematical formula</w:t>
      </w:r>
      <w:r w:rsidR="00084638">
        <w:t xml:space="preserve"> to </w:t>
      </w:r>
      <w:r w:rsidR="00D2214C">
        <w:t>calculate</w:t>
      </w:r>
      <w:r w:rsidR="00084638">
        <w:t xml:space="preserve"> wind speed i</w:t>
      </w:r>
      <w:r w:rsidR="00D2214C">
        <w:t>n miles per hour</w:t>
      </w:r>
      <w:r>
        <w:t>.</w:t>
      </w:r>
    </w:p>
    <w:p w:rsidR="00EB0FC4" w:rsidRDefault="00D2214C" w:rsidP="00751BB0">
      <w:pPr>
        <w:numPr>
          <w:ilvl w:val="0"/>
          <w:numId w:val="9"/>
        </w:numPr>
      </w:pPr>
      <w:r>
        <w:t xml:space="preserve">Prepare and deliver </w:t>
      </w:r>
      <w:r w:rsidR="00EB0FC4">
        <w:t xml:space="preserve">an oral presentation.  </w:t>
      </w:r>
    </w:p>
    <w:p w:rsidR="00EB0FC4" w:rsidRDefault="00EB0FC4" w:rsidP="002B2F1B">
      <w:pPr>
        <w:ind w:left="360"/>
      </w:pPr>
      <w:r>
        <w:t xml:space="preserve">  </w:t>
      </w:r>
      <w:r w:rsidR="003751CE">
        <w:rPr>
          <w:noProof/>
        </w:rPr>
        <w:pict>
          <v:line id="_x0000_s1027" style="position:absolute;left:0;text-align:left;z-index:251659264;mso-position-horizontal-relative:text;mso-position-vertical-relative:text" from="0,12pt" to="468pt,12.05pt" o:allowincell="f" strokecolor="#d4d4d4" strokeweight="1.75pt">
            <v:shadow on="t" origin=",32385f" offset="0,-1pt"/>
          </v:line>
        </w:pict>
      </w:r>
    </w:p>
    <w:p w:rsidR="00EB0FC4" w:rsidRPr="00751BB0" w:rsidRDefault="00EB0FC4" w:rsidP="00202B28">
      <w:pPr>
        <w:tabs>
          <w:tab w:val="right" w:pos="270"/>
        </w:tabs>
        <w:rPr>
          <w:rFonts w:ascii="Times New Roman" w:hAnsi="Times New Roman"/>
        </w:rPr>
      </w:pPr>
      <w:bookmarkStart w:id="2" w:name="Process"/>
      <w:bookmarkEnd w:id="2"/>
      <w:r>
        <w:rPr>
          <w:rFonts w:ascii="Times New Roman" w:hAnsi="Times New Roman"/>
        </w:rPr>
        <w:tab/>
      </w:r>
      <w:r>
        <w:rPr>
          <w:rFonts w:ascii="Times New Roman" w:hAnsi="Times New Roman"/>
          <w:b/>
          <w:sz w:val="36"/>
        </w:rPr>
        <w:t>The Process</w:t>
      </w:r>
    </w:p>
    <w:p w:rsidR="00EB0FC4" w:rsidRDefault="00EB0FC4" w:rsidP="00202B28">
      <w:pPr>
        <w:numPr>
          <w:ilvl w:val="0"/>
          <w:numId w:val="8"/>
        </w:numPr>
      </w:pPr>
      <w:r>
        <w:t>Select a partner to form teams of two.</w:t>
      </w:r>
    </w:p>
    <w:p w:rsidR="00EB0FC4" w:rsidRPr="00202B28" w:rsidRDefault="00EB0FC4" w:rsidP="00202B28">
      <w:pPr>
        <w:numPr>
          <w:ilvl w:val="0"/>
          <w:numId w:val="8"/>
        </w:numPr>
      </w:pPr>
      <w:r>
        <w:t xml:space="preserve">Determine the type and size of anemometer to be constructed.  If unsure as to what is available, do some internet research to find out more.  The key is for your design to </w:t>
      </w:r>
      <w:r w:rsidRPr="00D63ED3">
        <w:rPr>
          <w:b/>
        </w:rPr>
        <w:t xml:space="preserve">minimize drag </w:t>
      </w:r>
      <w:r w:rsidRPr="00C41624">
        <w:t>and</w:t>
      </w:r>
      <w:r w:rsidRPr="00D63ED3">
        <w:rPr>
          <w:b/>
        </w:rPr>
        <w:t xml:space="preserve"> friction.</w:t>
      </w:r>
      <w:r>
        <w:rPr>
          <w:b/>
        </w:rPr>
        <w:t xml:space="preserve">  </w:t>
      </w:r>
      <w:r>
        <w:t>Here are some helpful sites that might help to get you and your partner started:</w:t>
      </w:r>
    </w:p>
    <w:p w:rsidR="00EB0FC4" w:rsidRDefault="003751CE" w:rsidP="00202B28">
      <w:pPr>
        <w:tabs>
          <w:tab w:val="right" w:pos="270"/>
        </w:tabs>
        <w:ind w:left="540" w:firstLine="360"/>
        <w:outlineLvl w:val="0"/>
        <w:rPr>
          <w:rFonts w:ascii="Times New Roman" w:hAnsi="Times New Roman"/>
        </w:rPr>
      </w:pPr>
      <w:hyperlink r:id="rId11" w:history="1">
        <w:r w:rsidR="00EB0FC4" w:rsidRPr="00725EE9">
          <w:rPr>
            <w:rStyle w:val="Hyperlink"/>
            <w:rFonts w:ascii="Times New Roman" w:hAnsi="Times New Roman"/>
          </w:rPr>
          <w:t>http://www.salemclock.com/weather/anemometers.htm</w:t>
        </w:r>
      </w:hyperlink>
    </w:p>
    <w:p w:rsidR="00EB0FC4" w:rsidRDefault="003751CE" w:rsidP="00202B28">
      <w:pPr>
        <w:tabs>
          <w:tab w:val="right" w:pos="270"/>
        </w:tabs>
        <w:ind w:left="540" w:firstLine="360"/>
        <w:outlineLvl w:val="0"/>
        <w:rPr>
          <w:rFonts w:ascii="Times New Roman" w:hAnsi="Times New Roman"/>
        </w:rPr>
      </w:pPr>
      <w:hyperlink r:id="rId12" w:history="1">
        <w:r w:rsidR="00EB0FC4" w:rsidRPr="00725EE9">
          <w:rPr>
            <w:rStyle w:val="Hyperlink"/>
            <w:rFonts w:ascii="Times New Roman" w:hAnsi="Times New Roman"/>
          </w:rPr>
          <w:t>http://excelmathmike.blogspot.com/2009/11/answer-is-blowin-in-wind.html</w:t>
        </w:r>
      </w:hyperlink>
    </w:p>
    <w:p w:rsidR="00EB0FC4" w:rsidRPr="00092817" w:rsidRDefault="003751CE" w:rsidP="00202B28">
      <w:pPr>
        <w:ind w:left="540" w:firstLine="360"/>
      </w:pPr>
      <w:hyperlink r:id="rId13" w:history="1">
        <w:r w:rsidR="00EB0FC4" w:rsidRPr="00725EE9">
          <w:rPr>
            <w:rStyle w:val="Hyperlink"/>
            <w:rFonts w:ascii="Times New Roman" w:hAnsi="Times New Roman"/>
          </w:rPr>
          <w:t>http://weather.thefuntimesguide.com/2010/12/anemometer.php</w:t>
        </w:r>
      </w:hyperlink>
    </w:p>
    <w:p w:rsidR="00EB0FC4" w:rsidRDefault="00EB0FC4" w:rsidP="00202B28">
      <w:pPr>
        <w:numPr>
          <w:ilvl w:val="0"/>
          <w:numId w:val="8"/>
        </w:numPr>
      </w:pPr>
      <w:r>
        <w:t xml:space="preserve">Determine the materials you will need to construct your anemometer.  </w:t>
      </w:r>
      <w:r w:rsidRPr="00202B28">
        <w:rPr>
          <w:b/>
        </w:rPr>
        <w:t>Remember</w:t>
      </w:r>
      <w:r>
        <w:t xml:space="preserve">: the anemometer </w:t>
      </w:r>
      <w:r w:rsidRPr="00DA31C3">
        <w:rPr>
          <w:b/>
        </w:rPr>
        <w:t>must</w:t>
      </w:r>
      <w:r>
        <w:t xml:space="preserve"> survive for a minimum of three weeks, and not break apart in up to 15 mph winds, so the materials and connections should be </w:t>
      </w:r>
      <w:r w:rsidRPr="00202B28">
        <w:rPr>
          <w:b/>
        </w:rPr>
        <w:t>durable</w:t>
      </w:r>
      <w:r>
        <w:t>.  These should include but are not limited to: wind cups or plates, crossbar, stand, stand support, pivot (very important!), and connective material (adhesive).  Record this information here:</w:t>
      </w:r>
    </w:p>
    <w:p w:rsidR="00EB0FC4" w:rsidRDefault="00EB0FC4" w:rsidP="004D6B28">
      <w:pPr>
        <w:ind w:left="720" w:firstLine="720"/>
      </w:pPr>
      <w:r>
        <w:t>Wind cups   _____________________</w:t>
      </w:r>
      <w:r>
        <w:tab/>
        <w:t>Crossbar</w:t>
      </w:r>
      <w:r>
        <w:tab/>
        <w:t>____________________________</w:t>
      </w:r>
    </w:p>
    <w:p w:rsidR="00EB0FC4" w:rsidRDefault="00EB0FC4" w:rsidP="004D6B28">
      <w:pPr>
        <w:ind w:left="720" w:firstLine="720"/>
      </w:pPr>
      <w:r>
        <w:t>Stand</w:t>
      </w:r>
      <w:r>
        <w:tab/>
        <w:t>_________________________</w:t>
      </w:r>
      <w:r>
        <w:tab/>
        <w:t xml:space="preserve">Stand support </w:t>
      </w:r>
      <w:r>
        <w:tab/>
        <w:t>____________________________</w:t>
      </w:r>
    </w:p>
    <w:p w:rsidR="00EB0FC4" w:rsidRDefault="00EB0FC4" w:rsidP="004D6B28">
      <w:pPr>
        <w:ind w:left="720" w:firstLine="720"/>
      </w:pPr>
      <w:r>
        <w:t xml:space="preserve">Pivot </w:t>
      </w:r>
      <w:r>
        <w:tab/>
        <w:t>_________________________</w:t>
      </w:r>
      <w:r>
        <w:tab/>
        <w:t>Connective material</w:t>
      </w:r>
      <w:r>
        <w:tab/>
        <w:t>______________________</w:t>
      </w:r>
    </w:p>
    <w:p w:rsidR="00EB0FC4" w:rsidRPr="00BF133A" w:rsidRDefault="00EB0FC4" w:rsidP="002B2F1B">
      <w:pPr>
        <w:ind w:firstLine="360"/>
      </w:pPr>
      <w:r w:rsidRPr="00BF133A">
        <w:t xml:space="preserve">Check with me and receive the go ahead to </w:t>
      </w:r>
      <w:r>
        <w:t>begin construction of the anemometer.</w:t>
      </w:r>
      <w:r>
        <w:tab/>
      </w:r>
      <w:r>
        <w:tab/>
        <w:t>_____</w:t>
      </w:r>
    </w:p>
    <w:p w:rsidR="00EB0FC4" w:rsidRDefault="00EB0FC4" w:rsidP="00202B28">
      <w:pPr>
        <w:numPr>
          <w:ilvl w:val="0"/>
          <w:numId w:val="8"/>
        </w:numPr>
      </w:pPr>
      <w:r>
        <w:t>Create a technical illustration of the device.  Be sure to maintain proper scale, and clearly dimension and label each part.  Create a detailed drawing of the pivot, and describe using text with leaders any modifications you might have made to minimize drag and friction.  You may use AutoCAD, or pencil and paper.  The sketch may be either in isometric view, or an orthographic multiview (top and front).</w:t>
      </w:r>
    </w:p>
    <w:p w:rsidR="00EB0FC4" w:rsidRDefault="00EB0FC4" w:rsidP="002B2F1B">
      <w:pPr>
        <w:numPr>
          <w:ilvl w:val="0"/>
          <w:numId w:val="8"/>
        </w:numPr>
      </w:pPr>
      <w:r>
        <w:t>Complete the EDP (Engineering Design Process) sheet. (shown below)</w:t>
      </w:r>
    </w:p>
    <w:p w:rsidR="00EB0FC4" w:rsidRPr="002B2F1B" w:rsidRDefault="00EB0FC4" w:rsidP="00D2214C">
      <w:pPr>
        <w:ind w:left="360"/>
      </w:pPr>
      <w:r w:rsidRPr="00E6389A">
        <w:rPr>
          <w:b/>
        </w:rPr>
        <w:lastRenderedPageBreak/>
        <w:t>Name:</w:t>
      </w:r>
      <w:r>
        <w:rPr>
          <w:b/>
        </w:rPr>
        <w:t xml:space="preserve"> _______________________</w:t>
      </w:r>
      <w:r>
        <w:rPr>
          <w:b/>
        </w:rPr>
        <w:tab/>
      </w:r>
      <w:r>
        <w:rPr>
          <w:b/>
        </w:rPr>
        <w:tab/>
      </w:r>
      <w:r>
        <w:rPr>
          <w:b/>
        </w:rPr>
        <w:tab/>
      </w:r>
      <w:r>
        <w:rPr>
          <w:b/>
        </w:rPr>
        <w:tab/>
      </w:r>
      <w:r>
        <w:rPr>
          <w:b/>
        </w:rPr>
        <w:tab/>
      </w:r>
      <w:r>
        <w:rPr>
          <w:b/>
        </w:rPr>
        <w:tab/>
        <w:t>Score:______</w:t>
      </w:r>
    </w:p>
    <w:p w:rsidR="00EB0FC4" w:rsidRPr="00E6389A" w:rsidRDefault="00EB0FC4" w:rsidP="00D2214C">
      <w:pPr>
        <w:pBdr>
          <w:top w:val="single" w:sz="4" w:space="1" w:color="auto"/>
          <w:left w:val="single" w:sz="4" w:space="4" w:color="auto"/>
          <w:bottom w:val="single" w:sz="4" w:space="1" w:color="auto"/>
          <w:right w:val="single" w:sz="4" w:space="4" w:color="auto"/>
        </w:pBdr>
        <w:tabs>
          <w:tab w:val="right" w:pos="270"/>
        </w:tabs>
        <w:ind w:left="540"/>
        <w:jc w:val="center"/>
        <w:rPr>
          <w:b/>
          <w:sz w:val="28"/>
          <w:szCs w:val="28"/>
        </w:rPr>
      </w:pP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jc w:val="center"/>
        <w:rPr>
          <w:b/>
          <w:sz w:val="40"/>
          <w:szCs w:val="40"/>
        </w:rPr>
      </w:pPr>
      <w:r>
        <w:rPr>
          <w:b/>
          <w:sz w:val="40"/>
          <w:szCs w:val="40"/>
        </w:rPr>
        <w:t xml:space="preserve">(EDP) </w:t>
      </w:r>
      <w:r w:rsidRPr="008751F0">
        <w:rPr>
          <w:b/>
          <w:sz w:val="40"/>
          <w:szCs w:val="40"/>
        </w:rPr>
        <w:t>Engineering Design Process</w:t>
      </w:r>
    </w:p>
    <w:p w:rsidR="00EB0FC4" w:rsidRPr="00E6389A" w:rsidRDefault="00EB0FC4" w:rsidP="00D2214C">
      <w:pPr>
        <w:pBdr>
          <w:top w:val="single" w:sz="4" w:space="1" w:color="auto"/>
          <w:left w:val="single" w:sz="4" w:space="4" w:color="auto"/>
          <w:bottom w:val="single" w:sz="4" w:space="1" w:color="auto"/>
          <w:right w:val="single" w:sz="4" w:space="4" w:color="auto"/>
        </w:pBdr>
        <w:tabs>
          <w:tab w:val="right" w:pos="270"/>
        </w:tabs>
        <w:ind w:left="540"/>
        <w:jc w:val="center"/>
        <w:rPr>
          <w:b/>
          <w:sz w:val="28"/>
          <w:szCs w:val="28"/>
        </w:rPr>
      </w:pPr>
      <w:r w:rsidRPr="00E6389A">
        <w:rPr>
          <w:b/>
          <w:sz w:val="28"/>
          <w:szCs w:val="28"/>
        </w:rPr>
        <w:t>Project: _______________________</w:t>
      </w:r>
    </w:p>
    <w:p w:rsidR="00EB0FC4" w:rsidRPr="00E6389A" w:rsidRDefault="00EB0FC4" w:rsidP="00D2214C">
      <w:pPr>
        <w:pBdr>
          <w:top w:val="single" w:sz="4" w:space="1" w:color="auto"/>
          <w:left w:val="single" w:sz="4" w:space="4" w:color="auto"/>
          <w:bottom w:val="single" w:sz="4" w:space="1" w:color="auto"/>
          <w:right w:val="single" w:sz="4" w:space="4" w:color="auto"/>
        </w:pBdr>
        <w:tabs>
          <w:tab w:val="right" w:pos="270"/>
        </w:tabs>
        <w:ind w:left="540"/>
        <w:jc w:val="center"/>
        <w:rPr>
          <w:b/>
          <w:i/>
          <w:sz w:val="20"/>
        </w:rPr>
      </w:pPr>
      <w:r w:rsidRPr="00E6389A">
        <w:rPr>
          <w:b/>
          <w:i/>
          <w:sz w:val="20"/>
        </w:rPr>
        <w:t>* Take as much space as you need to completely address each step of the EDP</w:t>
      </w:r>
      <w:r>
        <w:rPr>
          <w:b/>
          <w:i/>
          <w:sz w:val="20"/>
        </w:rPr>
        <w:t>*</w:t>
      </w: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r>
        <w:rPr>
          <w:sz w:val="28"/>
          <w:szCs w:val="28"/>
        </w:rPr>
        <w:t xml:space="preserve">1)  </w:t>
      </w:r>
      <w:r w:rsidRPr="008751F0">
        <w:rPr>
          <w:sz w:val="28"/>
          <w:szCs w:val="28"/>
        </w:rPr>
        <w:t>Identification of a Need</w:t>
      </w:r>
      <w:r>
        <w:rPr>
          <w:sz w:val="28"/>
          <w:szCs w:val="28"/>
        </w:rPr>
        <w:t xml:space="preserve"> </w:t>
      </w:r>
      <w:r w:rsidRPr="00282E3A">
        <w:t xml:space="preserve"> (“</w:t>
      </w:r>
      <w:r>
        <w:t>How can w</w:t>
      </w:r>
      <w:r w:rsidRPr="00282E3A">
        <w:t xml:space="preserve">e </w:t>
      </w:r>
      <w:r>
        <w:t xml:space="preserve">build / design a </w:t>
      </w:r>
      <w:r w:rsidRPr="00282E3A">
        <w:t>…</w:t>
      </w:r>
      <w:r>
        <w:t>?</w:t>
      </w:r>
      <w:r w:rsidRPr="00282E3A">
        <w:t>”</w:t>
      </w:r>
      <w:r>
        <w:t xml:space="preserve">; </w:t>
      </w:r>
      <w:r w:rsidRPr="00E6389A">
        <w:rPr>
          <w:i/>
        </w:rPr>
        <w:t>state in the form of a question</w:t>
      </w:r>
      <w:r>
        <w:t>; be general</w:t>
      </w:r>
      <w:r w:rsidRPr="00282E3A">
        <w:t xml:space="preserve">) </w:t>
      </w:r>
    </w:p>
    <w:p w:rsidR="00EB0FC4" w:rsidRPr="008751F0"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p>
    <w:p w:rsidR="00EB0FC4" w:rsidRPr="008751F0"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r>
        <w:rPr>
          <w:sz w:val="28"/>
          <w:szCs w:val="28"/>
        </w:rPr>
        <w:t xml:space="preserve">2)  Possible Solutions  </w:t>
      </w:r>
      <w:r w:rsidRPr="00282E3A">
        <w:t>(“</w:t>
      </w:r>
      <w:r>
        <w:t xml:space="preserve">We can do this by…”; state in the form of a </w:t>
      </w:r>
      <w:r w:rsidRPr="00E6389A">
        <w:rPr>
          <w:i/>
        </w:rPr>
        <w:t>multiple</w:t>
      </w:r>
      <w:r>
        <w:t xml:space="preserve"> choice answer; be creative)</w:t>
      </w: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p>
    <w:p w:rsidR="00EB0FC4" w:rsidRPr="008751F0"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r>
        <w:rPr>
          <w:sz w:val="28"/>
          <w:szCs w:val="28"/>
        </w:rPr>
        <w:t xml:space="preserve">3)  </w:t>
      </w:r>
      <w:r w:rsidRPr="008751F0">
        <w:rPr>
          <w:sz w:val="28"/>
          <w:szCs w:val="28"/>
        </w:rPr>
        <w:t>Search for Information</w:t>
      </w:r>
      <w:r>
        <w:rPr>
          <w:sz w:val="28"/>
          <w:szCs w:val="28"/>
        </w:rPr>
        <w:t xml:space="preserve">  </w:t>
      </w:r>
      <w:r w:rsidRPr="00282E3A">
        <w:t>(internet, teachers, experts, fellow students</w:t>
      </w:r>
      <w:r>
        <w:t xml:space="preserve">, etc.; </w:t>
      </w:r>
      <w:r w:rsidRPr="00E6389A">
        <w:rPr>
          <w:i/>
        </w:rPr>
        <w:t>cite your sites</w:t>
      </w:r>
      <w:r w:rsidRPr="00282E3A">
        <w:t>)</w:t>
      </w: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p>
    <w:p w:rsidR="00EB0FC4" w:rsidRPr="00282E3A" w:rsidRDefault="00EB0FC4" w:rsidP="00D2214C">
      <w:pPr>
        <w:pBdr>
          <w:top w:val="single" w:sz="4" w:space="1" w:color="auto"/>
          <w:left w:val="single" w:sz="4" w:space="4" w:color="auto"/>
          <w:bottom w:val="single" w:sz="4" w:space="1" w:color="auto"/>
          <w:right w:val="single" w:sz="4" w:space="4" w:color="auto"/>
        </w:pBdr>
        <w:tabs>
          <w:tab w:val="right" w:pos="270"/>
        </w:tabs>
        <w:ind w:left="540"/>
      </w:pPr>
      <w:r>
        <w:rPr>
          <w:sz w:val="28"/>
          <w:szCs w:val="28"/>
        </w:rPr>
        <w:t xml:space="preserve">4)  </w:t>
      </w:r>
      <w:r w:rsidRPr="008751F0">
        <w:rPr>
          <w:sz w:val="28"/>
          <w:szCs w:val="28"/>
        </w:rPr>
        <w:t>Criteria and Constraints</w:t>
      </w:r>
      <w:r>
        <w:rPr>
          <w:sz w:val="28"/>
          <w:szCs w:val="28"/>
        </w:rPr>
        <w:t xml:space="preserve">  </w:t>
      </w:r>
      <w:r>
        <w:t xml:space="preserve">(list </w:t>
      </w:r>
      <w:r w:rsidRPr="00E6389A">
        <w:rPr>
          <w:i/>
        </w:rPr>
        <w:t>any and all</w:t>
      </w:r>
      <w:r>
        <w:t xml:space="preserve"> things which might effect the project’s solution; how do the specifics of the project limit the possible solutions listed above)</w:t>
      </w: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p>
    <w:p w:rsidR="00EB0FC4" w:rsidRPr="00282E3A" w:rsidRDefault="00EB0FC4" w:rsidP="00D2214C">
      <w:pPr>
        <w:pBdr>
          <w:top w:val="single" w:sz="4" w:space="1" w:color="auto"/>
          <w:left w:val="single" w:sz="4" w:space="4" w:color="auto"/>
          <w:bottom w:val="single" w:sz="4" w:space="1" w:color="auto"/>
          <w:right w:val="single" w:sz="4" w:space="4" w:color="auto"/>
        </w:pBdr>
        <w:tabs>
          <w:tab w:val="right" w:pos="270"/>
        </w:tabs>
        <w:ind w:left="540"/>
      </w:pPr>
      <w:r>
        <w:rPr>
          <w:sz w:val="28"/>
          <w:szCs w:val="28"/>
        </w:rPr>
        <w:t xml:space="preserve">5)  </w:t>
      </w:r>
      <w:r w:rsidRPr="008751F0">
        <w:rPr>
          <w:sz w:val="28"/>
          <w:szCs w:val="28"/>
        </w:rPr>
        <w:t>P</w:t>
      </w:r>
      <w:r>
        <w:rPr>
          <w:sz w:val="28"/>
          <w:szCs w:val="28"/>
        </w:rPr>
        <w:t xml:space="preserve">robable </w:t>
      </w:r>
      <w:r w:rsidRPr="008751F0">
        <w:rPr>
          <w:sz w:val="28"/>
          <w:szCs w:val="28"/>
        </w:rPr>
        <w:t>Solutions</w:t>
      </w:r>
      <w:r>
        <w:rPr>
          <w:sz w:val="28"/>
          <w:szCs w:val="28"/>
        </w:rPr>
        <w:t xml:space="preserve">  </w:t>
      </w:r>
      <w:r w:rsidRPr="008751F0">
        <w:rPr>
          <w:sz w:val="28"/>
          <w:szCs w:val="28"/>
        </w:rPr>
        <w:t xml:space="preserve"> </w:t>
      </w:r>
      <w:r>
        <w:t>(</w:t>
      </w:r>
      <w:r w:rsidRPr="00E6389A">
        <w:rPr>
          <w:i/>
        </w:rPr>
        <w:t>Several</w:t>
      </w:r>
      <w:r>
        <w:t xml:space="preserve"> realistic solutions based on constraints)</w:t>
      </w: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p>
    <w:p w:rsidR="00EB0FC4" w:rsidRPr="00282E3A" w:rsidRDefault="00EB0FC4" w:rsidP="00D2214C">
      <w:pPr>
        <w:pBdr>
          <w:top w:val="single" w:sz="4" w:space="1" w:color="auto"/>
          <w:left w:val="single" w:sz="4" w:space="4" w:color="auto"/>
          <w:bottom w:val="single" w:sz="4" w:space="1" w:color="auto"/>
          <w:right w:val="single" w:sz="4" w:space="4" w:color="auto"/>
        </w:pBdr>
        <w:tabs>
          <w:tab w:val="right" w:pos="270"/>
        </w:tabs>
        <w:ind w:left="540"/>
      </w:pPr>
      <w:r>
        <w:rPr>
          <w:sz w:val="28"/>
          <w:szCs w:val="28"/>
        </w:rPr>
        <w:t xml:space="preserve">6)  </w:t>
      </w:r>
      <w:r w:rsidRPr="008751F0">
        <w:rPr>
          <w:sz w:val="28"/>
          <w:szCs w:val="28"/>
        </w:rPr>
        <w:t>Analysis of Solutions</w:t>
      </w:r>
      <w:r>
        <w:rPr>
          <w:sz w:val="28"/>
          <w:szCs w:val="28"/>
        </w:rPr>
        <w:t xml:space="preserve">  </w:t>
      </w:r>
      <w:r>
        <w:t xml:space="preserve">(List </w:t>
      </w:r>
      <w:r w:rsidRPr="00E6389A">
        <w:rPr>
          <w:i/>
        </w:rPr>
        <w:t xml:space="preserve">pros </w:t>
      </w:r>
      <w:r w:rsidRPr="00E6389A">
        <w:t>and</w:t>
      </w:r>
      <w:r w:rsidRPr="00E6389A">
        <w:rPr>
          <w:i/>
        </w:rPr>
        <w:t xml:space="preserve"> cons</w:t>
      </w:r>
      <w:r>
        <w:t xml:space="preserve"> of probable solutions)</w:t>
      </w:r>
    </w:p>
    <w:p w:rsidR="00EB0FC4" w:rsidRPr="00E6389A" w:rsidRDefault="00EB0FC4" w:rsidP="00D2214C">
      <w:pPr>
        <w:pBdr>
          <w:top w:val="single" w:sz="4" w:space="1" w:color="auto"/>
          <w:left w:val="single" w:sz="4" w:space="4" w:color="auto"/>
          <w:bottom w:val="single" w:sz="4" w:space="1" w:color="auto"/>
          <w:right w:val="single" w:sz="4" w:space="4" w:color="auto"/>
        </w:pBdr>
        <w:tabs>
          <w:tab w:val="right" w:pos="270"/>
        </w:tabs>
        <w:ind w:left="540"/>
      </w:pPr>
      <w:r w:rsidRPr="00E6389A">
        <w:rPr>
          <w:b/>
          <w:u w:val="single"/>
        </w:rPr>
        <w:t>Pros</w:t>
      </w:r>
      <w:r w:rsidRPr="00E6389A">
        <w:tab/>
      </w:r>
      <w:r w:rsidRPr="00E6389A">
        <w:tab/>
      </w:r>
      <w:r w:rsidRPr="00E6389A">
        <w:tab/>
      </w:r>
      <w:r w:rsidRPr="00E6389A">
        <w:tab/>
      </w:r>
      <w:r w:rsidRPr="00E6389A">
        <w:tab/>
      </w:r>
      <w:r w:rsidRPr="00E6389A">
        <w:tab/>
      </w:r>
      <w:r w:rsidRPr="00E6389A">
        <w:tab/>
      </w:r>
      <w:r w:rsidRPr="00E6389A">
        <w:rPr>
          <w:b/>
          <w:u w:val="single"/>
        </w:rPr>
        <w:t>Cons</w:t>
      </w: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pPr>
      <w:r>
        <w:rPr>
          <w:sz w:val="28"/>
          <w:szCs w:val="28"/>
        </w:rPr>
        <w:t xml:space="preserve">7)  </w:t>
      </w:r>
      <w:r w:rsidRPr="008751F0">
        <w:rPr>
          <w:sz w:val="28"/>
          <w:szCs w:val="28"/>
        </w:rPr>
        <w:t xml:space="preserve">Decision </w:t>
      </w:r>
      <w:r>
        <w:rPr>
          <w:sz w:val="28"/>
          <w:szCs w:val="28"/>
        </w:rPr>
        <w:t xml:space="preserve"> </w:t>
      </w:r>
      <w:r>
        <w:t>(</w:t>
      </w:r>
      <w:r w:rsidRPr="00E6389A">
        <w:rPr>
          <w:i/>
        </w:rPr>
        <w:t>Which solution is best, and why</w:t>
      </w:r>
      <w:r>
        <w:t>; be clear and descriptive; write as sentence)</w:t>
      </w:r>
    </w:p>
    <w:p w:rsidR="00EB0FC4" w:rsidRDefault="00EB0FC4" w:rsidP="00D2214C">
      <w:pPr>
        <w:pBdr>
          <w:top w:val="single" w:sz="4" w:space="1" w:color="auto"/>
          <w:left w:val="single" w:sz="4" w:space="4" w:color="auto"/>
          <w:bottom w:val="single" w:sz="4" w:space="1" w:color="auto"/>
          <w:right w:val="single" w:sz="4" w:space="4" w:color="auto"/>
        </w:pBdr>
        <w:tabs>
          <w:tab w:val="right" w:pos="270"/>
        </w:tabs>
        <w:ind w:left="540"/>
        <w:rPr>
          <w:sz w:val="28"/>
          <w:szCs w:val="28"/>
        </w:rPr>
      </w:pPr>
    </w:p>
    <w:p w:rsidR="00D2214C" w:rsidRDefault="00EB0FC4" w:rsidP="00D2214C">
      <w:pPr>
        <w:numPr>
          <w:ilvl w:val="0"/>
          <w:numId w:val="10"/>
        </w:numPr>
        <w:pBdr>
          <w:top w:val="single" w:sz="4" w:space="1" w:color="auto"/>
          <w:left w:val="single" w:sz="4" w:space="4" w:color="auto"/>
          <w:bottom w:val="single" w:sz="4" w:space="1" w:color="auto"/>
          <w:right w:val="single" w:sz="4" w:space="4" w:color="auto"/>
        </w:pBdr>
        <w:tabs>
          <w:tab w:val="right" w:pos="270"/>
        </w:tabs>
      </w:pPr>
      <w:r w:rsidRPr="008751F0">
        <w:rPr>
          <w:sz w:val="28"/>
          <w:szCs w:val="28"/>
        </w:rPr>
        <w:t>Specifications</w:t>
      </w:r>
      <w:r>
        <w:rPr>
          <w:sz w:val="28"/>
          <w:szCs w:val="28"/>
        </w:rPr>
        <w:t xml:space="preserve">  </w:t>
      </w:r>
      <w:r>
        <w:t>(What are the specific dimensions and features?; attach a sketch)</w:t>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r w:rsidR="00D2214C">
        <w:tab/>
      </w:r>
    </w:p>
    <w:p w:rsidR="00D2214C" w:rsidRDefault="00D2214C" w:rsidP="00D2214C">
      <w:pPr>
        <w:tabs>
          <w:tab w:val="right" w:pos="270"/>
        </w:tabs>
        <w:ind w:left="915"/>
      </w:pPr>
    </w:p>
    <w:p w:rsidR="00EB0FC4" w:rsidRDefault="00EB0FC4" w:rsidP="00202B28">
      <w:pPr>
        <w:numPr>
          <w:ilvl w:val="0"/>
          <w:numId w:val="8"/>
        </w:numPr>
      </w:pPr>
      <w:r>
        <w:lastRenderedPageBreak/>
        <w:t>Construct the anemometer out of the predetermined materials, and build it to the specifications detailed in your technical illustration.  This will take several days.  If you make changes in the design during the construction process make sure they are cited in your EDP and noted on your plans.  Revisions are always okay, in fact, they are encouraged!</w:t>
      </w:r>
    </w:p>
    <w:p w:rsidR="00EB0FC4" w:rsidRDefault="00EB0FC4" w:rsidP="00202B28">
      <w:pPr>
        <w:numPr>
          <w:ilvl w:val="0"/>
          <w:numId w:val="8"/>
        </w:numPr>
      </w:pPr>
      <w:r>
        <w:t xml:space="preserve">Perform a controlled test of your anemometer at 5, 10, and 15 miles per hour.  This should be done with your partner or parent.  </w:t>
      </w:r>
      <w:r w:rsidRPr="00686233">
        <w:rPr>
          <w:b/>
        </w:rPr>
        <w:t>Do not attempt this alone!</w:t>
      </w:r>
      <w:r>
        <w:t xml:space="preserve"> One of you should drive a car, observing time and velocity, while the other holds the anemometer out the window and counts the revolutions.  Any possible errors in the data collected should be noted in the EDP.  </w:t>
      </w:r>
      <w:r w:rsidRPr="00686233">
        <w:rPr>
          <w:b/>
        </w:rPr>
        <w:t>Be safe!</w:t>
      </w:r>
    </w:p>
    <w:p w:rsidR="00EB0FC4" w:rsidRDefault="00EB0FC4" w:rsidP="00202B28">
      <w:pPr>
        <w:numPr>
          <w:ilvl w:val="0"/>
          <w:numId w:val="8"/>
        </w:numPr>
      </w:pPr>
      <w:r>
        <w:t>Develop a mathematical formula to convert rotations per minute (your anemometer) to miles per hour.  Verify your data with www.wunderground.com.  Remember: your anemometer will not be a perfect measuring device by itself.  However, your formula can adjust for errors and be mathematically accurate.  Your formula will need an error multiplier to account for the margin of error.</w:t>
      </w:r>
    </w:p>
    <w:p w:rsidR="00EB0FC4" w:rsidRDefault="00EB0FC4" w:rsidP="00202B28">
      <w:pPr>
        <w:numPr>
          <w:ilvl w:val="0"/>
          <w:numId w:val="8"/>
        </w:numPr>
      </w:pPr>
      <w:r>
        <w:t xml:space="preserve">As a class we will place our completed anemometers on the top of the S-Wing bathrooms.  After your anemometer has been carefully placed, perform your first timed test.  One partner should be the timer (10, 15, 30 or 60 seconds).  The other should count the revolutions (or observe some other wind indicator) depending upon the type of anemometer constructed.  Record the data below.  You will record this data at least three times a week for three weeks. </w:t>
      </w:r>
    </w:p>
    <w:p w:rsidR="00EB0FC4" w:rsidRDefault="00EB0FC4" w:rsidP="002B2F1B">
      <w:pPr>
        <w:ind w:left="360"/>
      </w:pPr>
    </w:p>
    <w:p w:rsidR="00EB0FC4" w:rsidRDefault="00EB0FC4" w:rsidP="002B2F1B">
      <w:pPr>
        <w:ind w:left="720" w:firstLine="720"/>
        <w:rPr>
          <w:rFonts w:ascii="Arial" w:hAnsi="Arial" w:cs="Arial"/>
          <w:szCs w:val="24"/>
        </w:rPr>
      </w:pPr>
      <w:r>
        <w:rPr>
          <w:rFonts w:ascii="Arial" w:hAnsi="Arial" w:cs="Arial"/>
          <w:szCs w:val="24"/>
        </w:rPr>
        <w:t>DATE    REV. / MIN   MPH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    REV./MIN     MPH</w:t>
      </w:r>
      <w:r>
        <w:rPr>
          <w:rFonts w:ascii="Arial" w:hAnsi="Arial" w:cs="Arial"/>
          <w:szCs w:val="24"/>
        </w:rPr>
        <w:tab/>
      </w:r>
    </w:p>
    <w:p w:rsidR="00EB0FC4" w:rsidRDefault="00EB0FC4" w:rsidP="002B2F1B">
      <w:pPr>
        <w:ind w:left="720"/>
        <w:rPr>
          <w:rFonts w:ascii="Arial" w:hAnsi="Arial" w:cs="Arial"/>
          <w:szCs w:val="24"/>
          <w:u w:val="single"/>
        </w:rPr>
      </w:pPr>
      <w:r>
        <w:rPr>
          <w:rFonts w:ascii="Arial" w:hAnsi="Arial" w:cs="Arial"/>
          <w:szCs w:val="24"/>
        </w:rPr>
        <w:t>1.</w:t>
      </w:r>
      <w:r>
        <w:rPr>
          <w:rFonts w:ascii="Arial" w:hAnsi="Arial" w:cs="Arial"/>
          <w:szCs w:val="24"/>
        </w:rPr>
        <w:tab/>
        <w:t>______     ______     __</w:t>
      </w:r>
      <w:r w:rsidRPr="002B2F1B">
        <w:rPr>
          <w:rFonts w:ascii="Arial" w:hAnsi="Arial" w:cs="Arial"/>
          <w:szCs w:val="24"/>
          <w:u w:val="single"/>
        </w:rPr>
        <w:t>5</w:t>
      </w:r>
      <w:r>
        <w:rPr>
          <w:rFonts w:ascii="Arial" w:hAnsi="Arial" w:cs="Arial"/>
          <w:szCs w:val="24"/>
          <w:u w:val="single"/>
        </w:rPr>
        <w:t>_</w:t>
      </w:r>
      <w:r w:rsidRPr="004275F0">
        <w:rPr>
          <w:rFonts w:ascii="Arial" w:hAnsi="Arial" w:cs="Arial"/>
          <w:szCs w:val="24"/>
          <w:u w:val="single"/>
        </w:rPr>
        <w:t>__</w:t>
      </w:r>
      <w:r>
        <w:rPr>
          <w:rFonts w:ascii="Arial" w:hAnsi="Arial" w:cs="Arial"/>
          <w:szCs w:val="24"/>
        </w:rPr>
        <w:tab/>
      </w:r>
      <w:r>
        <w:rPr>
          <w:rFonts w:ascii="Arial" w:hAnsi="Arial" w:cs="Arial"/>
          <w:szCs w:val="24"/>
        </w:rPr>
        <w:tab/>
        <w:t>7.</w:t>
      </w:r>
      <w:r>
        <w:rPr>
          <w:rFonts w:ascii="Arial" w:hAnsi="Arial" w:cs="Arial"/>
          <w:szCs w:val="24"/>
        </w:rPr>
        <w:tab/>
        <w:t>______     ______     ____</w:t>
      </w:r>
      <w:r w:rsidRPr="004275F0">
        <w:rPr>
          <w:rFonts w:ascii="Arial" w:hAnsi="Arial" w:cs="Arial"/>
          <w:szCs w:val="24"/>
          <w:u w:val="single"/>
        </w:rPr>
        <w:t>__</w:t>
      </w:r>
    </w:p>
    <w:p w:rsidR="00EB0FC4" w:rsidRPr="002F6A5F" w:rsidRDefault="00EB0FC4" w:rsidP="002B2F1B">
      <w:pPr>
        <w:ind w:left="720"/>
        <w:rPr>
          <w:rFonts w:ascii="Arial" w:hAnsi="Arial" w:cs="Arial"/>
          <w:szCs w:val="24"/>
        </w:rPr>
      </w:pPr>
      <w:r>
        <w:rPr>
          <w:rFonts w:ascii="Arial" w:hAnsi="Arial" w:cs="Arial"/>
          <w:szCs w:val="24"/>
        </w:rPr>
        <w:t>2</w:t>
      </w:r>
      <w:r w:rsidRPr="002F6A5F">
        <w:rPr>
          <w:rFonts w:ascii="Arial" w:hAnsi="Arial" w:cs="Arial"/>
          <w:szCs w:val="24"/>
        </w:rPr>
        <w:t>.</w:t>
      </w:r>
      <w:r w:rsidRPr="002F6A5F">
        <w:rPr>
          <w:rFonts w:ascii="Arial" w:hAnsi="Arial" w:cs="Arial"/>
          <w:szCs w:val="24"/>
        </w:rPr>
        <w:tab/>
      </w:r>
      <w:r>
        <w:rPr>
          <w:rFonts w:ascii="Arial" w:hAnsi="Arial" w:cs="Arial"/>
          <w:szCs w:val="24"/>
        </w:rPr>
        <w:t>______     ______     __</w:t>
      </w:r>
      <w:r>
        <w:rPr>
          <w:rFonts w:ascii="Arial" w:hAnsi="Arial" w:cs="Arial"/>
          <w:szCs w:val="24"/>
          <w:u w:val="single"/>
        </w:rPr>
        <w:t>10</w:t>
      </w:r>
      <w:r w:rsidRPr="004275F0">
        <w:rPr>
          <w:rFonts w:ascii="Arial" w:hAnsi="Arial" w:cs="Arial"/>
          <w:szCs w:val="24"/>
          <w:u w:val="single"/>
        </w:rPr>
        <w:t>__</w:t>
      </w:r>
      <w:r w:rsidRPr="002F6A5F">
        <w:rPr>
          <w:rFonts w:ascii="Arial" w:hAnsi="Arial" w:cs="Arial"/>
          <w:szCs w:val="24"/>
        </w:rPr>
        <w:tab/>
      </w:r>
      <w:r>
        <w:rPr>
          <w:rFonts w:ascii="Arial" w:hAnsi="Arial" w:cs="Arial"/>
          <w:szCs w:val="24"/>
        </w:rPr>
        <w:tab/>
        <w:t>8</w:t>
      </w:r>
      <w:r w:rsidRPr="002F6A5F">
        <w:rPr>
          <w:rFonts w:ascii="Arial" w:hAnsi="Arial" w:cs="Arial"/>
          <w:szCs w:val="24"/>
        </w:rPr>
        <w:t>.</w:t>
      </w:r>
      <w:r w:rsidRPr="002F6A5F">
        <w:rPr>
          <w:rFonts w:ascii="Arial" w:hAnsi="Arial" w:cs="Arial"/>
          <w:szCs w:val="24"/>
        </w:rPr>
        <w:tab/>
      </w:r>
      <w:r>
        <w:rPr>
          <w:rFonts w:ascii="Arial" w:hAnsi="Arial" w:cs="Arial"/>
          <w:szCs w:val="24"/>
        </w:rPr>
        <w:t>______     ______     ______</w:t>
      </w:r>
    </w:p>
    <w:p w:rsidR="00EB0FC4" w:rsidRDefault="00EB0FC4" w:rsidP="002B2F1B">
      <w:pPr>
        <w:ind w:firstLine="720"/>
        <w:rPr>
          <w:rFonts w:ascii="Arial" w:hAnsi="Arial" w:cs="Arial"/>
          <w:szCs w:val="24"/>
        </w:rPr>
      </w:pPr>
      <w:r>
        <w:rPr>
          <w:rFonts w:ascii="Arial" w:hAnsi="Arial" w:cs="Arial"/>
          <w:szCs w:val="24"/>
        </w:rPr>
        <w:t>3.</w:t>
      </w:r>
      <w:r>
        <w:rPr>
          <w:rFonts w:ascii="Arial" w:hAnsi="Arial" w:cs="Arial"/>
          <w:szCs w:val="24"/>
        </w:rPr>
        <w:tab/>
        <w:t>______     ______     __</w:t>
      </w:r>
      <w:r>
        <w:rPr>
          <w:rFonts w:ascii="Arial" w:hAnsi="Arial" w:cs="Arial"/>
          <w:szCs w:val="24"/>
          <w:u w:val="single"/>
        </w:rPr>
        <w:t>15_</w:t>
      </w:r>
      <w:r>
        <w:rPr>
          <w:rFonts w:ascii="Arial" w:hAnsi="Arial" w:cs="Arial"/>
          <w:szCs w:val="24"/>
        </w:rPr>
        <w:t>_</w:t>
      </w:r>
      <w:r>
        <w:rPr>
          <w:rFonts w:ascii="Arial" w:hAnsi="Arial" w:cs="Arial"/>
          <w:szCs w:val="24"/>
        </w:rPr>
        <w:tab/>
      </w:r>
      <w:r>
        <w:rPr>
          <w:rFonts w:ascii="Arial" w:hAnsi="Arial" w:cs="Arial"/>
          <w:szCs w:val="24"/>
        </w:rPr>
        <w:tab/>
        <w:t>9.</w:t>
      </w:r>
      <w:r>
        <w:rPr>
          <w:rFonts w:ascii="Arial" w:hAnsi="Arial" w:cs="Arial"/>
          <w:szCs w:val="24"/>
        </w:rPr>
        <w:tab/>
        <w:t>______     ______     ______</w:t>
      </w:r>
    </w:p>
    <w:p w:rsidR="00EB0FC4" w:rsidRDefault="00EB0FC4" w:rsidP="002B2F1B">
      <w:pPr>
        <w:ind w:firstLine="720"/>
        <w:rPr>
          <w:rFonts w:ascii="Arial" w:hAnsi="Arial" w:cs="Arial"/>
          <w:szCs w:val="24"/>
        </w:rPr>
      </w:pPr>
      <w:r>
        <w:rPr>
          <w:rFonts w:ascii="Arial" w:hAnsi="Arial" w:cs="Arial"/>
          <w:szCs w:val="24"/>
        </w:rPr>
        <w:t>4.</w:t>
      </w:r>
      <w:r>
        <w:rPr>
          <w:rFonts w:ascii="Arial" w:hAnsi="Arial" w:cs="Arial"/>
          <w:szCs w:val="24"/>
        </w:rPr>
        <w:tab/>
        <w:t>______     ______     ______</w:t>
      </w:r>
      <w:r>
        <w:rPr>
          <w:rFonts w:ascii="Arial" w:hAnsi="Arial" w:cs="Arial"/>
          <w:szCs w:val="24"/>
        </w:rPr>
        <w:tab/>
      </w:r>
      <w:r>
        <w:rPr>
          <w:rFonts w:ascii="Arial" w:hAnsi="Arial" w:cs="Arial"/>
          <w:szCs w:val="24"/>
        </w:rPr>
        <w:tab/>
        <w:t>10.</w:t>
      </w:r>
      <w:r>
        <w:rPr>
          <w:rFonts w:ascii="Arial" w:hAnsi="Arial" w:cs="Arial"/>
          <w:szCs w:val="24"/>
        </w:rPr>
        <w:tab/>
        <w:t>______     ______     ______</w:t>
      </w:r>
    </w:p>
    <w:p w:rsidR="00EB0FC4" w:rsidRDefault="00EB0FC4" w:rsidP="002B2F1B">
      <w:pPr>
        <w:ind w:firstLine="720"/>
        <w:rPr>
          <w:rFonts w:ascii="Arial" w:hAnsi="Arial" w:cs="Arial"/>
          <w:szCs w:val="24"/>
        </w:rPr>
      </w:pPr>
      <w:r>
        <w:rPr>
          <w:rFonts w:ascii="Arial" w:hAnsi="Arial" w:cs="Arial"/>
          <w:szCs w:val="24"/>
        </w:rPr>
        <w:t>5.</w:t>
      </w:r>
      <w:r>
        <w:rPr>
          <w:rFonts w:ascii="Arial" w:hAnsi="Arial" w:cs="Arial"/>
          <w:szCs w:val="24"/>
        </w:rPr>
        <w:tab/>
        <w:t>______     ______     ______</w:t>
      </w:r>
      <w:r>
        <w:rPr>
          <w:rFonts w:ascii="Arial" w:hAnsi="Arial" w:cs="Arial"/>
          <w:szCs w:val="24"/>
        </w:rPr>
        <w:tab/>
      </w:r>
      <w:r>
        <w:rPr>
          <w:rFonts w:ascii="Arial" w:hAnsi="Arial" w:cs="Arial"/>
          <w:szCs w:val="24"/>
        </w:rPr>
        <w:tab/>
        <w:t>11.</w:t>
      </w:r>
      <w:r>
        <w:rPr>
          <w:rFonts w:ascii="Arial" w:hAnsi="Arial" w:cs="Arial"/>
          <w:szCs w:val="24"/>
        </w:rPr>
        <w:tab/>
        <w:t>______     ______     ______</w:t>
      </w:r>
    </w:p>
    <w:p w:rsidR="00EB0FC4" w:rsidRDefault="00EB0FC4" w:rsidP="002B2F1B">
      <w:pPr>
        <w:ind w:firstLine="720"/>
        <w:rPr>
          <w:rFonts w:ascii="Arial" w:hAnsi="Arial" w:cs="Arial"/>
          <w:szCs w:val="24"/>
        </w:rPr>
      </w:pPr>
      <w:r>
        <w:rPr>
          <w:rFonts w:ascii="Arial" w:hAnsi="Arial" w:cs="Arial"/>
          <w:szCs w:val="24"/>
        </w:rPr>
        <w:t>6.</w:t>
      </w:r>
      <w:r>
        <w:rPr>
          <w:rFonts w:ascii="Arial" w:hAnsi="Arial" w:cs="Arial"/>
          <w:szCs w:val="24"/>
        </w:rPr>
        <w:tab/>
        <w:t>______     ______     ______</w:t>
      </w:r>
      <w:r>
        <w:rPr>
          <w:rFonts w:ascii="Arial" w:hAnsi="Arial" w:cs="Arial"/>
          <w:szCs w:val="24"/>
        </w:rPr>
        <w:tab/>
      </w:r>
      <w:r>
        <w:rPr>
          <w:rFonts w:ascii="Arial" w:hAnsi="Arial" w:cs="Arial"/>
          <w:szCs w:val="24"/>
        </w:rPr>
        <w:tab/>
        <w:t>12.</w:t>
      </w:r>
      <w:r>
        <w:rPr>
          <w:rFonts w:ascii="Arial" w:hAnsi="Arial" w:cs="Arial"/>
          <w:szCs w:val="24"/>
        </w:rPr>
        <w:tab/>
        <w:t>______     ______     ______</w:t>
      </w:r>
    </w:p>
    <w:p w:rsidR="00EB0FC4" w:rsidRDefault="00EB0FC4" w:rsidP="002B2F1B">
      <w:pPr>
        <w:ind w:firstLine="720"/>
        <w:rPr>
          <w:rFonts w:ascii="Arial" w:hAnsi="Arial" w:cs="Arial"/>
          <w:szCs w:val="24"/>
        </w:rPr>
      </w:pPr>
    </w:p>
    <w:p w:rsidR="00EB0FC4" w:rsidRDefault="00EB0FC4" w:rsidP="00202B28">
      <w:pPr>
        <w:numPr>
          <w:ilvl w:val="0"/>
          <w:numId w:val="8"/>
        </w:numPr>
      </w:pPr>
      <w:r>
        <w:t>Go to Weather Underground (</w:t>
      </w:r>
      <w:hyperlink r:id="rId14" w:history="1">
        <w:r w:rsidRPr="001075B2">
          <w:rPr>
            <w:rStyle w:val="Hyperlink"/>
          </w:rPr>
          <w:t>http://www.wunderground.com</w:t>
        </w:r>
      </w:hyperlink>
      <w:r>
        <w:t xml:space="preserve">) to verify your data.  Type in our local zip code (95821) and see what the officially recorded wind speed currently is.  How does your data match up?  Why might it be different?  As time goes on over the next three weeks your data might become more and more irregular.  What factors might be contributing to that?  Record any observations in your EDP. </w:t>
      </w:r>
    </w:p>
    <w:p w:rsidR="00EB0FC4" w:rsidRDefault="00EB0FC4" w:rsidP="00465393">
      <w:pPr>
        <w:numPr>
          <w:ilvl w:val="0"/>
          <w:numId w:val="8"/>
        </w:numPr>
      </w:pPr>
      <w:r>
        <w:t xml:space="preserve">Present your fully designed and tested anemometer to the class in an oral presentation.  You will be evaluated on </w:t>
      </w:r>
      <w:r w:rsidRPr="00A5130A">
        <w:rPr>
          <w:b/>
        </w:rPr>
        <w:t>voice quality</w:t>
      </w:r>
      <w:r>
        <w:t xml:space="preserve"> (volume and pronunciation), </w:t>
      </w:r>
      <w:r w:rsidRPr="00A5130A">
        <w:rPr>
          <w:b/>
        </w:rPr>
        <w:t>eye contact</w:t>
      </w:r>
      <w:r>
        <w:t xml:space="preserve"> (with audience, doesn’t read from aids), </w:t>
      </w:r>
      <w:r w:rsidRPr="00A5130A">
        <w:rPr>
          <w:b/>
        </w:rPr>
        <w:t>professional attitude</w:t>
      </w:r>
      <w:r>
        <w:t xml:space="preserve"> (on topic, proper use of technology), </w:t>
      </w:r>
      <w:r w:rsidRPr="00A5130A">
        <w:rPr>
          <w:b/>
        </w:rPr>
        <w:t>thoroughness of presentation</w:t>
      </w:r>
      <w:r>
        <w:t xml:space="preserve"> (do you cover all the outlined points on the EDP), </w:t>
      </w:r>
      <w:r w:rsidRPr="00A5130A">
        <w:rPr>
          <w:b/>
        </w:rPr>
        <w:t>accuracy of analysis</w:t>
      </w:r>
      <w:r>
        <w:t xml:space="preserve"> (adequate explanation of design features, and shows careful consideration of constraints), and </w:t>
      </w:r>
      <w:r w:rsidRPr="00A5130A">
        <w:rPr>
          <w:b/>
        </w:rPr>
        <w:t>effectiveness of solution</w:t>
      </w:r>
      <w:r>
        <w:t xml:space="preserve"> (does it work?).    This part of the project is worth 25 points.  See grading rubric below:</w:t>
      </w:r>
    </w:p>
    <w:p w:rsidR="00EB0FC4" w:rsidRDefault="00EB0FC4" w:rsidP="0000008B">
      <w:pPr>
        <w:ind w:left="360"/>
      </w:pPr>
    </w:p>
    <w:tbl>
      <w:tblPr>
        <w:tblW w:w="10005" w:type="dxa"/>
        <w:tblInd w:w="288" w:type="dxa"/>
        <w:tblLook w:val="0000"/>
      </w:tblPr>
      <w:tblGrid>
        <w:gridCol w:w="1635"/>
        <w:gridCol w:w="1350"/>
        <w:gridCol w:w="1350"/>
        <w:gridCol w:w="1417"/>
        <w:gridCol w:w="1605"/>
        <w:gridCol w:w="1298"/>
        <w:gridCol w:w="1350"/>
      </w:tblGrid>
      <w:tr w:rsidR="00EB0FC4" w:rsidRPr="00B611B7" w:rsidTr="00B611B7">
        <w:trPr>
          <w:trHeight w:val="255"/>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single" w:sz="8" w:space="0" w:color="auto"/>
              <w:left w:val="single" w:sz="8" w:space="0" w:color="auto"/>
              <w:bottom w:val="nil"/>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c>
          <w:tcPr>
            <w:tcW w:w="1350"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c>
          <w:tcPr>
            <w:tcW w:w="1417"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c>
          <w:tcPr>
            <w:tcW w:w="1605"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c>
          <w:tcPr>
            <w:tcW w:w="1298"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c>
          <w:tcPr>
            <w:tcW w:w="1350"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r>
      <w:tr w:rsidR="00EB0FC4" w:rsidRPr="00B611B7" w:rsidTr="00B611B7">
        <w:trPr>
          <w:trHeight w:val="255"/>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single" w:sz="8" w:space="0" w:color="auto"/>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Clarity of Voice</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Eye Contact</w:t>
            </w:r>
          </w:p>
        </w:tc>
        <w:tc>
          <w:tcPr>
            <w:tcW w:w="1417"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Professional</w:t>
            </w:r>
          </w:p>
        </w:tc>
        <w:tc>
          <w:tcPr>
            <w:tcW w:w="1605"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Thoroughness</w:t>
            </w:r>
          </w:p>
        </w:tc>
        <w:tc>
          <w:tcPr>
            <w:tcW w:w="1298"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Analysis</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Reasoned</w:t>
            </w:r>
          </w:p>
        </w:tc>
      </w:tr>
      <w:tr w:rsidR="00EB0FC4" w:rsidRPr="00B611B7" w:rsidTr="00B611B7">
        <w:trPr>
          <w:trHeight w:val="255"/>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single" w:sz="8" w:space="0" w:color="auto"/>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sz w:val="20"/>
              </w:rPr>
            </w:pPr>
            <w:r w:rsidRPr="00B611B7">
              <w:rPr>
                <w:rFonts w:ascii="Arial" w:hAnsi="Arial" w:cs="Arial"/>
                <w:sz w:val="20"/>
              </w:rPr>
              <w:t> </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sz w:val="20"/>
              </w:rPr>
            </w:pPr>
            <w:r w:rsidRPr="00B611B7">
              <w:rPr>
                <w:rFonts w:ascii="Arial" w:hAnsi="Arial" w:cs="Arial"/>
                <w:sz w:val="20"/>
              </w:rPr>
              <w:t> </w:t>
            </w:r>
          </w:p>
        </w:tc>
        <w:tc>
          <w:tcPr>
            <w:tcW w:w="1417"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Attitude</w:t>
            </w:r>
          </w:p>
        </w:tc>
        <w:tc>
          <w:tcPr>
            <w:tcW w:w="1605"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sz w:val="20"/>
              </w:rPr>
            </w:pPr>
            <w:r w:rsidRPr="00B611B7">
              <w:rPr>
                <w:rFonts w:ascii="Arial" w:hAnsi="Arial" w:cs="Arial"/>
                <w:sz w:val="20"/>
              </w:rPr>
              <w:t> </w:t>
            </w:r>
          </w:p>
        </w:tc>
        <w:tc>
          <w:tcPr>
            <w:tcW w:w="1298"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sz w:val="20"/>
              </w:rPr>
            </w:pPr>
            <w:r w:rsidRPr="00B611B7">
              <w:rPr>
                <w:rFonts w:ascii="Arial" w:hAnsi="Arial" w:cs="Arial"/>
                <w:sz w:val="20"/>
              </w:rPr>
              <w:t> </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Solution</w:t>
            </w: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single" w:sz="8" w:space="0" w:color="auto"/>
              <w:bottom w:val="single" w:sz="8" w:space="0" w:color="auto"/>
              <w:right w:val="single" w:sz="8" w:space="0" w:color="auto"/>
            </w:tcBorders>
            <w:noWrap/>
            <w:vAlign w:val="bottom"/>
          </w:tcPr>
          <w:p w:rsidR="00EB0FC4" w:rsidRPr="00B611B7" w:rsidRDefault="00EB0FC4" w:rsidP="00B611B7">
            <w:pPr>
              <w:widowControl/>
              <w:spacing w:before="0" w:after="0"/>
              <w:jc w:val="center"/>
              <w:rPr>
                <w:rFonts w:ascii="Arial" w:hAnsi="Arial" w:cs="Arial"/>
                <w:sz w:val="20"/>
              </w:rPr>
            </w:pPr>
            <w:r w:rsidRPr="00B611B7">
              <w:rPr>
                <w:rFonts w:ascii="Arial" w:hAnsi="Arial" w:cs="Arial"/>
                <w:sz w:val="20"/>
              </w:rPr>
              <w:t> </w:t>
            </w:r>
          </w:p>
        </w:tc>
        <w:tc>
          <w:tcPr>
            <w:tcW w:w="1350"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jc w:val="center"/>
              <w:rPr>
                <w:rFonts w:ascii="Arial" w:hAnsi="Arial" w:cs="Arial"/>
                <w:sz w:val="20"/>
              </w:rPr>
            </w:pPr>
            <w:r w:rsidRPr="00B611B7">
              <w:rPr>
                <w:rFonts w:ascii="Arial" w:hAnsi="Arial" w:cs="Arial"/>
                <w:sz w:val="20"/>
              </w:rPr>
              <w:t> </w:t>
            </w:r>
          </w:p>
        </w:tc>
        <w:tc>
          <w:tcPr>
            <w:tcW w:w="1417"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 </w:t>
            </w:r>
          </w:p>
        </w:tc>
        <w:tc>
          <w:tcPr>
            <w:tcW w:w="1605"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jc w:val="center"/>
              <w:rPr>
                <w:rFonts w:ascii="Arial" w:hAnsi="Arial" w:cs="Arial"/>
                <w:sz w:val="20"/>
              </w:rPr>
            </w:pPr>
            <w:r w:rsidRPr="00B611B7">
              <w:rPr>
                <w:rFonts w:ascii="Arial" w:hAnsi="Arial" w:cs="Arial"/>
                <w:sz w:val="20"/>
              </w:rPr>
              <w:t> </w:t>
            </w:r>
          </w:p>
        </w:tc>
        <w:tc>
          <w:tcPr>
            <w:tcW w:w="1298"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jc w:val="center"/>
              <w:rPr>
                <w:rFonts w:ascii="Arial" w:hAnsi="Arial" w:cs="Arial"/>
                <w:sz w:val="20"/>
              </w:rPr>
            </w:pPr>
            <w:r w:rsidRPr="00B611B7">
              <w:rPr>
                <w:rFonts w:ascii="Arial" w:hAnsi="Arial" w:cs="Arial"/>
                <w:sz w:val="20"/>
              </w:rPr>
              <w:t> </w:t>
            </w:r>
          </w:p>
        </w:tc>
        <w:tc>
          <w:tcPr>
            <w:tcW w:w="1350"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jc w:val="center"/>
              <w:rPr>
                <w:rFonts w:ascii="Arial" w:hAnsi="Arial" w:cs="Arial"/>
                <w:b/>
                <w:bCs/>
                <w:sz w:val="20"/>
              </w:rPr>
            </w:pPr>
            <w:r w:rsidRPr="00B611B7">
              <w:rPr>
                <w:rFonts w:ascii="Arial" w:hAnsi="Arial" w:cs="Arial"/>
                <w:b/>
                <w:bCs/>
                <w:sz w:val="20"/>
              </w:rPr>
              <w:t> </w:t>
            </w: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417"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60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298"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r>
      <w:tr w:rsidR="00EB0FC4" w:rsidRPr="00B611B7" w:rsidTr="00B611B7">
        <w:trPr>
          <w:trHeight w:val="255"/>
        </w:trPr>
        <w:tc>
          <w:tcPr>
            <w:tcW w:w="1635" w:type="dxa"/>
            <w:tcBorders>
              <w:top w:val="single" w:sz="8" w:space="0" w:color="auto"/>
              <w:left w:val="single" w:sz="8" w:space="0" w:color="auto"/>
              <w:bottom w:val="nil"/>
              <w:right w:val="single" w:sz="8" w:space="0" w:color="auto"/>
            </w:tcBorders>
            <w:noWrap/>
            <w:vAlign w:val="bottom"/>
          </w:tcPr>
          <w:p w:rsidR="00EB0FC4" w:rsidRPr="00B611B7" w:rsidRDefault="00EB0FC4" w:rsidP="00B611B7">
            <w:pPr>
              <w:widowControl/>
              <w:spacing w:before="0" w:after="0"/>
              <w:rPr>
                <w:rFonts w:ascii="Arial" w:hAnsi="Arial" w:cs="Arial"/>
                <w:b/>
                <w:bCs/>
                <w:i/>
                <w:iCs/>
                <w:sz w:val="20"/>
              </w:rPr>
            </w:pPr>
            <w:r w:rsidRPr="00B611B7">
              <w:rPr>
                <w:rFonts w:ascii="Arial" w:hAnsi="Arial" w:cs="Arial"/>
                <w:b/>
                <w:bCs/>
                <w:i/>
                <w:iCs/>
                <w:sz w:val="20"/>
              </w:rPr>
              <w:t>Presenter…</w:t>
            </w:r>
          </w:p>
        </w:tc>
        <w:tc>
          <w:tcPr>
            <w:tcW w:w="1350"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speaks loudly enough</w:t>
            </w:r>
          </w:p>
        </w:tc>
        <w:tc>
          <w:tcPr>
            <w:tcW w:w="1350"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maintains eye contact with audience</w:t>
            </w:r>
            <w:r>
              <w:rPr>
                <w:rFonts w:ascii="Arial" w:hAnsi="Arial" w:cs="Arial"/>
                <w:sz w:val="16"/>
                <w:szCs w:val="16"/>
              </w:rPr>
              <w:t xml:space="preserve"> </w:t>
            </w:r>
          </w:p>
        </w:tc>
        <w:tc>
          <w:tcPr>
            <w:tcW w:w="1417"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stays on topic</w:t>
            </w:r>
          </w:p>
        </w:tc>
        <w:tc>
          <w:tcPr>
            <w:tcW w:w="1605"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covers all speaking points on the EDP (Search, </w:t>
            </w:r>
            <w:r>
              <w:rPr>
                <w:rFonts w:ascii="Arial" w:hAnsi="Arial" w:cs="Arial"/>
                <w:sz w:val="16"/>
                <w:szCs w:val="16"/>
              </w:rPr>
              <w:t>C</w:t>
            </w:r>
            <w:r w:rsidRPr="00B611B7">
              <w:rPr>
                <w:rFonts w:ascii="Arial" w:hAnsi="Arial" w:cs="Arial"/>
                <w:sz w:val="16"/>
                <w:szCs w:val="16"/>
              </w:rPr>
              <w:t>onstraints,     Analysis, Decision)</w:t>
            </w:r>
          </w:p>
        </w:tc>
        <w:tc>
          <w:tcPr>
            <w:tcW w:w="1298"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provides adequate support for all design decisions       </w:t>
            </w:r>
          </w:p>
        </w:tc>
        <w:tc>
          <w:tcPr>
            <w:tcW w:w="1350" w:type="dxa"/>
            <w:tcBorders>
              <w:top w:val="single" w:sz="8" w:space="0" w:color="auto"/>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presents an adequately reasoned solution  based on research analysis, and demonstration   </w:t>
            </w:r>
          </w:p>
        </w:tc>
      </w:tr>
      <w:tr w:rsidR="00EB0FC4" w:rsidRPr="00B611B7" w:rsidTr="00B611B7">
        <w:trPr>
          <w:trHeight w:val="255"/>
        </w:trPr>
        <w:tc>
          <w:tcPr>
            <w:tcW w:w="1635" w:type="dxa"/>
            <w:tcBorders>
              <w:top w:val="nil"/>
              <w:left w:val="single" w:sz="8" w:space="0" w:color="auto"/>
              <w:bottom w:val="nil"/>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417"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605"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w:t>
            </w:r>
          </w:p>
        </w:tc>
        <w:tc>
          <w:tcPr>
            <w:tcW w:w="1298"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w:t>
            </w:r>
          </w:p>
        </w:tc>
      </w:tr>
      <w:tr w:rsidR="00EB0FC4" w:rsidRPr="00B611B7" w:rsidTr="00B611B7">
        <w:trPr>
          <w:trHeight w:val="255"/>
        </w:trPr>
        <w:tc>
          <w:tcPr>
            <w:tcW w:w="1635" w:type="dxa"/>
            <w:tcBorders>
              <w:top w:val="nil"/>
              <w:left w:val="single" w:sz="8" w:space="0" w:color="auto"/>
              <w:bottom w:val="nil"/>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pronounces all words correctly</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does not read from screen or notes</w:t>
            </w:r>
          </w:p>
        </w:tc>
        <w:tc>
          <w:tcPr>
            <w:tcW w:w="1417"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utilizes technology properly </w:t>
            </w:r>
          </w:p>
        </w:tc>
        <w:tc>
          <w:tcPr>
            <w:tcW w:w="1605"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p>
        </w:tc>
        <w:tc>
          <w:tcPr>
            <w:tcW w:w="1298"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shows proper consideration of the criteria and constraints in their project</w:t>
            </w:r>
          </w:p>
        </w:tc>
        <w:tc>
          <w:tcPr>
            <w:tcW w:w="1350" w:type="dxa"/>
            <w:tcBorders>
              <w:top w:val="nil"/>
              <w:left w:val="nil"/>
              <w:bottom w:val="nil"/>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displays a completed     product or project and operational</w:t>
            </w:r>
          </w:p>
        </w:tc>
      </w:tr>
      <w:tr w:rsidR="00EB0FC4" w:rsidRPr="00B611B7" w:rsidTr="00B611B7">
        <w:trPr>
          <w:trHeight w:val="270"/>
        </w:trPr>
        <w:tc>
          <w:tcPr>
            <w:tcW w:w="1635" w:type="dxa"/>
            <w:tcBorders>
              <w:top w:val="nil"/>
              <w:left w:val="single" w:sz="8" w:space="0" w:color="auto"/>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c>
          <w:tcPr>
            <w:tcW w:w="1350"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417"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605"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298"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w:t>
            </w:r>
          </w:p>
        </w:tc>
        <w:tc>
          <w:tcPr>
            <w:tcW w:w="1350" w:type="dxa"/>
            <w:tcBorders>
              <w:top w:val="nil"/>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xml:space="preserve">  </w:t>
            </w: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417"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60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298"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Always (4)</w:t>
            </w:r>
          </w:p>
        </w:tc>
        <w:tc>
          <w:tcPr>
            <w:tcW w:w="1350" w:type="dxa"/>
            <w:tcBorders>
              <w:top w:val="single" w:sz="8" w:space="0" w:color="auto"/>
              <w:left w:val="single" w:sz="8" w:space="0" w:color="auto"/>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417"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605"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298"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417"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60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298"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Usually (3)</w:t>
            </w:r>
          </w:p>
        </w:tc>
        <w:tc>
          <w:tcPr>
            <w:tcW w:w="1350" w:type="dxa"/>
            <w:tcBorders>
              <w:top w:val="single" w:sz="8" w:space="0" w:color="auto"/>
              <w:left w:val="single" w:sz="8" w:space="0" w:color="auto"/>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417"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605"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298"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417"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60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298"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Sometimes (2)</w:t>
            </w:r>
          </w:p>
        </w:tc>
        <w:tc>
          <w:tcPr>
            <w:tcW w:w="1350" w:type="dxa"/>
            <w:tcBorders>
              <w:top w:val="single" w:sz="8" w:space="0" w:color="auto"/>
              <w:left w:val="single" w:sz="8" w:space="0" w:color="auto"/>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417"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605"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298"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417"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60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298"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Rarely (1)</w:t>
            </w:r>
          </w:p>
        </w:tc>
        <w:tc>
          <w:tcPr>
            <w:tcW w:w="1350" w:type="dxa"/>
            <w:tcBorders>
              <w:top w:val="single" w:sz="8" w:space="0" w:color="auto"/>
              <w:left w:val="single" w:sz="8" w:space="0" w:color="auto"/>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417"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605"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298"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417"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60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298"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16"/>
                <w:szCs w:val="16"/>
              </w:rPr>
            </w:pPr>
          </w:p>
        </w:tc>
        <w:tc>
          <w:tcPr>
            <w:tcW w:w="1350"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p>
        </w:tc>
      </w:tr>
      <w:tr w:rsidR="00EB0FC4" w:rsidRPr="00B611B7" w:rsidTr="00B611B7">
        <w:trPr>
          <w:trHeight w:val="270"/>
        </w:trPr>
        <w:tc>
          <w:tcPr>
            <w:tcW w:w="1635" w:type="dxa"/>
            <w:tcBorders>
              <w:top w:val="nil"/>
              <w:left w:val="nil"/>
              <w:bottom w:val="nil"/>
              <w:right w:val="nil"/>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Never (0)</w:t>
            </w:r>
          </w:p>
        </w:tc>
        <w:tc>
          <w:tcPr>
            <w:tcW w:w="1350" w:type="dxa"/>
            <w:tcBorders>
              <w:top w:val="single" w:sz="8" w:space="0" w:color="auto"/>
              <w:left w:val="single" w:sz="8" w:space="0" w:color="auto"/>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417"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605"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298"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16"/>
                <w:szCs w:val="16"/>
              </w:rPr>
            </w:pPr>
            <w:r w:rsidRPr="00B611B7">
              <w:rPr>
                <w:rFonts w:ascii="Arial" w:hAnsi="Arial" w:cs="Arial"/>
                <w:sz w:val="16"/>
                <w:szCs w:val="16"/>
              </w:rPr>
              <w:t> </w:t>
            </w:r>
          </w:p>
        </w:tc>
        <w:tc>
          <w:tcPr>
            <w:tcW w:w="1350" w:type="dxa"/>
            <w:tcBorders>
              <w:top w:val="single" w:sz="8" w:space="0" w:color="auto"/>
              <w:left w:val="nil"/>
              <w:bottom w:val="single" w:sz="8" w:space="0" w:color="auto"/>
              <w:right w:val="single" w:sz="8" w:space="0" w:color="auto"/>
            </w:tcBorders>
            <w:noWrap/>
            <w:vAlign w:val="bottom"/>
          </w:tcPr>
          <w:p w:rsidR="00EB0FC4" w:rsidRPr="00B611B7" w:rsidRDefault="00EB0FC4" w:rsidP="00B611B7">
            <w:pPr>
              <w:widowControl/>
              <w:spacing w:before="0" w:after="0"/>
              <w:rPr>
                <w:rFonts w:ascii="Arial" w:hAnsi="Arial" w:cs="Arial"/>
                <w:sz w:val="20"/>
              </w:rPr>
            </w:pPr>
            <w:r w:rsidRPr="00B611B7">
              <w:rPr>
                <w:rFonts w:ascii="Arial" w:hAnsi="Arial" w:cs="Arial"/>
                <w:sz w:val="20"/>
              </w:rPr>
              <w:t> </w:t>
            </w:r>
          </w:p>
        </w:tc>
      </w:tr>
    </w:tbl>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EB0FC4" w:rsidP="007541C3">
      <w:pPr>
        <w:tabs>
          <w:tab w:val="right" w:pos="270"/>
        </w:tabs>
        <w:ind w:left="540"/>
      </w:pPr>
    </w:p>
    <w:p w:rsidR="00EB0FC4" w:rsidRDefault="003751CE" w:rsidP="007541C3">
      <w:pPr>
        <w:tabs>
          <w:tab w:val="right" w:pos="270"/>
        </w:tabs>
        <w:ind w:left="540"/>
      </w:pPr>
      <w:r>
        <w:rPr>
          <w:noProof/>
        </w:rPr>
        <w:lastRenderedPageBreak/>
        <w:pict>
          <v:line id="_x0000_s1028" style="position:absolute;left:0;text-align:left;z-index:251660288" from="0,12pt" to="468pt,12.05pt" o:allowincell="f" strokecolor="#d4d4d4" strokeweight="1.75pt">
            <v:shadow on="t" origin=",32385f" offset="0,-1pt"/>
          </v:line>
        </w:pict>
      </w:r>
    </w:p>
    <w:p w:rsidR="00EB0FC4" w:rsidRDefault="00EB0FC4" w:rsidP="007541C3">
      <w:pPr>
        <w:tabs>
          <w:tab w:val="right" w:pos="270"/>
        </w:tabs>
        <w:ind w:left="540"/>
        <w:rPr>
          <w:rFonts w:ascii="Times New Roman" w:hAnsi="Times New Roman"/>
          <w:b/>
          <w:sz w:val="36"/>
        </w:rPr>
      </w:pPr>
      <w:bookmarkStart w:id="3" w:name="Evaluation"/>
      <w:bookmarkEnd w:id="3"/>
      <w:r>
        <w:rPr>
          <w:rFonts w:ascii="Times New Roman" w:hAnsi="Times New Roman"/>
          <w:b/>
          <w:sz w:val="36"/>
        </w:rPr>
        <w:t>Evaluation</w:t>
      </w:r>
    </w:p>
    <w:p w:rsidR="00EB0FC4" w:rsidRPr="00465393" w:rsidRDefault="00EB0FC4" w:rsidP="00465393">
      <w:pPr>
        <w:pStyle w:val="Heading1"/>
        <w:tabs>
          <w:tab w:val="right" w:pos="270"/>
        </w:tabs>
        <w:rPr>
          <w:b w:val="0"/>
        </w:rPr>
      </w:pPr>
      <w:r w:rsidRPr="00465393">
        <w:rPr>
          <w:b w:val="0"/>
        </w:rPr>
        <w:t xml:space="preserve">You will be evaluated as a team using the following rubric. </w:t>
      </w:r>
      <w:r>
        <w:rPr>
          <w:b w:val="0"/>
        </w:rPr>
        <w:t xml:space="preserve"> This part of the project is worth 50 points.</w:t>
      </w:r>
    </w:p>
    <w:p w:rsidR="00EB0FC4" w:rsidRDefault="00EB0FC4" w:rsidP="00465393">
      <w:pPr>
        <w:pStyle w:val="Heading1"/>
        <w:tabs>
          <w:tab w:val="right" w:pos="270"/>
        </w:tabs>
      </w:pPr>
    </w:p>
    <w:p w:rsidR="00EB0FC4" w:rsidRDefault="00EB0FC4" w:rsidP="00465393">
      <w:pPr>
        <w:pStyle w:val="Heading1"/>
        <w:tabs>
          <w:tab w:val="right" w:pos="270"/>
        </w:tabs>
      </w:pPr>
      <w:r>
        <w:t>A– Mastery (10)</w:t>
      </w:r>
    </w:p>
    <w:p w:rsidR="00EB0FC4" w:rsidRPr="00BF133A" w:rsidRDefault="00EB0FC4" w:rsidP="00465393">
      <w:pPr>
        <w:widowControl/>
        <w:numPr>
          <w:ilvl w:val="0"/>
          <w:numId w:val="5"/>
        </w:numPr>
        <w:tabs>
          <w:tab w:val="right" w:pos="270"/>
        </w:tabs>
        <w:spacing w:before="0" w:after="0"/>
        <w:ind w:left="540"/>
      </w:pPr>
      <w:r>
        <w:t>Wind cups and crossbars are</w:t>
      </w:r>
      <w:r w:rsidRPr="00BF133A">
        <w:t xml:space="preserve"> accurately shaped</w:t>
      </w:r>
      <w:r>
        <w:t>, sized, and balanced</w:t>
      </w:r>
      <w:r w:rsidRPr="00BF133A">
        <w:t>.</w:t>
      </w:r>
      <w:r>
        <w:tab/>
      </w:r>
      <w:r>
        <w:tab/>
      </w:r>
      <w:r>
        <w:tab/>
      </w:r>
      <w:r w:rsidRPr="00BF133A">
        <w:tab/>
        <w:t>_____</w:t>
      </w:r>
    </w:p>
    <w:p w:rsidR="00EB0FC4" w:rsidRPr="00BF133A" w:rsidRDefault="00EB0FC4" w:rsidP="00465393">
      <w:pPr>
        <w:widowControl/>
        <w:numPr>
          <w:ilvl w:val="0"/>
          <w:numId w:val="5"/>
        </w:numPr>
        <w:tabs>
          <w:tab w:val="right" w:pos="270"/>
        </w:tabs>
        <w:spacing w:before="0" w:after="0"/>
        <w:ind w:left="540"/>
      </w:pPr>
      <w:r>
        <w:t>Finished anemometer matches sketch, and sketch is completely labeled.</w:t>
      </w:r>
      <w:r>
        <w:tab/>
      </w:r>
      <w:r>
        <w:tab/>
      </w:r>
      <w:r>
        <w:tab/>
      </w:r>
      <w:r w:rsidRPr="00BF133A">
        <w:tab/>
        <w:t>_____</w:t>
      </w:r>
    </w:p>
    <w:p w:rsidR="00EB0FC4" w:rsidRPr="00BF133A" w:rsidRDefault="00EB0FC4" w:rsidP="00465393">
      <w:pPr>
        <w:widowControl/>
        <w:numPr>
          <w:ilvl w:val="0"/>
          <w:numId w:val="5"/>
        </w:numPr>
        <w:tabs>
          <w:tab w:val="right" w:pos="270"/>
        </w:tabs>
        <w:spacing w:before="0" w:after="0"/>
        <w:ind w:left="540"/>
      </w:pPr>
      <w:r>
        <w:t>Anemometer stands on its own.</w:t>
      </w:r>
      <w:r>
        <w:tab/>
      </w:r>
      <w:r>
        <w:tab/>
      </w:r>
      <w:r w:rsidRPr="00BF133A">
        <w:tab/>
      </w:r>
      <w:r w:rsidRPr="00BF133A">
        <w:tab/>
      </w:r>
      <w:r>
        <w:tab/>
      </w:r>
      <w:r>
        <w:tab/>
      </w:r>
      <w:r>
        <w:tab/>
      </w:r>
      <w:r>
        <w:tab/>
      </w:r>
      <w:r w:rsidRPr="00BF133A">
        <w:tab/>
        <w:t>_____</w:t>
      </w:r>
    </w:p>
    <w:p w:rsidR="00EB0FC4" w:rsidRPr="00BF133A" w:rsidRDefault="00EB0FC4" w:rsidP="00465393">
      <w:pPr>
        <w:widowControl/>
        <w:numPr>
          <w:ilvl w:val="0"/>
          <w:numId w:val="5"/>
        </w:numPr>
        <w:tabs>
          <w:tab w:val="right" w:pos="270"/>
        </w:tabs>
        <w:spacing w:before="0" w:after="0"/>
        <w:ind w:left="540"/>
      </w:pPr>
      <w:r>
        <w:t>Crossbars and wind cups spin in very light wind, and do not fall off.</w:t>
      </w:r>
      <w:r w:rsidRPr="00BF133A">
        <w:tab/>
      </w:r>
      <w:r>
        <w:tab/>
      </w:r>
      <w:r>
        <w:tab/>
      </w:r>
      <w:r w:rsidRPr="00BF133A">
        <w:tab/>
        <w:t>_____</w:t>
      </w:r>
    </w:p>
    <w:p w:rsidR="00EB0FC4" w:rsidRDefault="00EB0FC4" w:rsidP="00465393">
      <w:pPr>
        <w:widowControl/>
        <w:numPr>
          <w:ilvl w:val="0"/>
          <w:numId w:val="5"/>
        </w:numPr>
        <w:tabs>
          <w:tab w:val="right" w:pos="270"/>
        </w:tabs>
        <w:spacing w:before="0" w:after="0"/>
        <w:ind w:left="540"/>
      </w:pPr>
      <w:r>
        <w:t>The finished anemometer is operational for three weeks.</w:t>
      </w:r>
      <w:r>
        <w:tab/>
      </w:r>
      <w:r>
        <w:tab/>
      </w:r>
      <w:r>
        <w:tab/>
      </w:r>
      <w:r>
        <w:tab/>
      </w:r>
      <w:r>
        <w:tab/>
      </w:r>
      <w:r>
        <w:tab/>
        <w:t>_____</w:t>
      </w:r>
    </w:p>
    <w:p w:rsidR="00EB0FC4" w:rsidRDefault="00EB0FC4" w:rsidP="00465393">
      <w:pPr>
        <w:pStyle w:val="Heading1"/>
        <w:tabs>
          <w:tab w:val="right" w:pos="270"/>
        </w:tabs>
        <w:rPr>
          <w:rFonts w:ascii="Times" w:eastAsia="Times New Roman" w:hAnsi="Times"/>
          <w:b w:val="0"/>
        </w:rPr>
      </w:pPr>
    </w:p>
    <w:p w:rsidR="00EB0FC4" w:rsidRDefault="00EB0FC4" w:rsidP="00465393">
      <w:pPr>
        <w:pStyle w:val="Heading1"/>
        <w:tabs>
          <w:tab w:val="right" w:pos="270"/>
        </w:tabs>
      </w:pPr>
      <w:r>
        <w:t>B – Competent (9)</w:t>
      </w:r>
    </w:p>
    <w:p w:rsidR="00EB0FC4" w:rsidRPr="00BF133A" w:rsidRDefault="00EB0FC4" w:rsidP="00465393">
      <w:pPr>
        <w:widowControl/>
        <w:numPr>
          <w:ilvl w:val="0"/>
          <w:numId w:val="5"/>
        </w:numPr>
        <w:tabs>
          <w:tab w:val="right" w:pos="270"/>
        </w:tabs>
        <w:spacing w:before="0" w:after="0"/>
        <w:ind w:left="540"/>
      </w:pPr>
      <w:r>
        <w:t>Wind cups and crossbars are</w:t>
      </w:r>
      <w:r w:rsidRPr="00BF133A">
        <w:t xml:space="preserve"> </w:t>
      </w:r>
      <w:r>
        <w:t xml:space="preserve">almost </w:t>
      </w:r>
      <w:r w:rsidRPr="00BF133A">
        <w:t>accurately shaped</w:t>
      </w:r>
      <w:r>
        <w:t>, sized, and balanced</w:t>
      </w:r>
      <w:r w:rsidRPr="00BF133A">
        <w:t>.</w:t>
      </w:r>
      <w:r w:rsidRPr="00BF133A">
        <w:tab/>
      </w:r>
      <w:r>
        <w:tab/>
      </w:r>
      <w:r>
        <w:tab/>
      </w:r>
      <w:r w:rsidRPr="00BF133A">
        <w:t>_____</w:t>
      </w:r>
    </w:p>
    <w:p w:rsidR="00EB0FC4" w:rsidRPr="00BF133A" w:rsidRDefault="00EB0FC4" w:rsidP="00465393">
      <w:pPr>
        <w:widowControl/>
        <w:numPr>
          <w:ilvl w:val="0"/>
          <w:numId w:val="5"/>
        </w:numPr>
        <w:tabs>
          <w:tab w:val="right" w:pos="270"/>
        </w:tabs>
        <w:spacing w:before="0" w:after="0"/>
        <w:ind w:left="540"/>
      </w:pPr>
      <w:r>
        <w:t>Finished anemometer almost matches sketch, and sketch is completely labeled.</w:t>
      </w:r>
      <w:r>
        <w:tab/>
      </w:r>
      <w:r>
        <w:tab/>
      </w:r>
      <w:r>
        <w:tab/>
      </w:r>
      <w:r w:rsidRPr="00BF133A">
        <w:t>_____</w:t>
      </w:r>
    </w:p>
    <w:p w:rsidR="00EB0FC4" w:rsidRPr="00BF133A" w:rsidRDefault="00EB0FC4" w:rsidP="00465393">
      <w:pPr>
        <w:widowControl/>
        <w:numPr>
          <w:ilvl w:val="0"/>
          <w:numId w:val="5"/>
        </w:numPr>
        <w:tabs>
          <w:tab w:val="right" w:pos="270"/>
        </w:tabs>
        <w:spacing w:before="0" w:after="0"/>
        <w:ind w:left="540"/>
      </w:pPr>
      <w:r>
        <w:t>Anemometer leans to one side or is unbalanced.</w:t>
      </w:r>
      <w:r w:rsidRPr="00BF133A">
        <w:tab/>
      </w:r>
      <w:r w:rsidRPr="00BF133A">
        <w:tab/>
      </w:r>
      <w:r w:rsidRPr="00BF133A">
        <w:tab/>
      </w:r>
      <w:r>
        <w:tab/>
      </w:r>
      <w:r w:rsidRPr="00BF133A">
        <w:tab/>
      </w:r>
      <w:r>
        <w:tab/>
      </w:r>
      <w:r>
        <w:tab/>
      </w:r>
      <w:r w:rsidRPr="00BF133A">
        <w:t>_____</w:t>
      </w:r>
    </w:p>
    <w:p w:rsidR="00EB0FC4" w:rsidRPr="00BF133A" w:rsidRDefault="00EB0FC4" w:rsidP="00465393">
      <w:pPr>
        <w:widowControl/>
        <w:numPr>
          <w:ilvl w:val="0"/>
          <w:numId w:val="5"/>
        </w:numPr>
        <w:tabs>
          <w:tab w:val="right" w:pos="270"/>
        </w:tabs>
        <w:spacing w:before="0" w:after="0"/>
        <w:ind w:left="540"/>
      </w:pPr>
      <w:r>
        <w:t>Crossbars and wind cups spin slowly (friction), but do not fall off.</w:t>
      </w:r>
      <w:r w:rsidRPr="00BF133A">
        <w:tab/>
      </w:r>
      <w:r w:rsidRPr="00BF133A">
        <w:tab/>
      </w:r>
      <w:r w:rsidRPr="00BF133A">
        <w:tab/>
      </w:r>
      <w:r>
        <w:tab/>
      </w:r>
      <w:r w:rsidRPr="00BF133A">
        <w:t>_____</w:t>
      </w:r>
    </w:p>
    <w:p w:rsidR="00EB0FC4" w:rsidRPr="00BC2D6A" w:rsidRDefault="00EB0FC4" w:rsidP="00465393">
      <w:pPr>
        <w:widowControl/>
        <w:numPr>
          <w:ilvl w:val="0"/>
          <w:numId w:val="5"/>
        </w:numPr>
        <w:tabs>
          <w:tab w:val="right" w:pos="270"/>
        </w:tabs>
        <w:spacing w:before="0" w:after="0"/>
        <w:ind w:left="540"/>
      </w:pPr>
      <w:r w:rsidRPr="00BC2D6A">
        <w:t>The anemometer is operational over a week in a row, but less than three weeks</w:t>
      </w:r>
      <w:r w:rsidRPr="00BC2D6A">
        <w:tab/>
      </w:r>
      <w:r w:rsidRPr="00BC2D6A">
        <w:tab/>
      </w:r>
      <w:r w:rsidRPr="00BC2D6A">
        <w:tab/>
        <w:t>____</w:t>
      </w:r>
      <w:r>
        <w:t>_</w:t>
      </w:r>
    </w:p>
    <w:p w:rsidR="00EB0FC4" w:rsidRDefault="00EB0FC4" w:rsidP="00465393">
      <w:pPr>
        <w:pStyle w:val="Heading1"/>
        <w:tabs>
          <w:tab w:val="right" w:pos="270"/>
        </w:tabs>
      </w:pPr>
    </w:p>
    <w:p w:rsidR="00EB0FC4" w:rsidRDefault="00EB0FC4" w:rsidP="00465393">
      <w:pPr>
        <w:pStyle w:val="Heading1"/>
        <w:tabs>
          <w:tab w:val="right" w:pos="270"/>
        </w:tabs>
      </w:pPr>
      <w:r>
        <w:t>C – Average (8)</w:t>
      </w:r>
    </w:p>
    <w:p w:rsidR="00EB0FC4" w:rsidRPr="00BF133A" w:rsidRDefault="00EB0FC4" w:rsidP="00465393">
      <w:pPr>
        <w:widowControl/>
        <w:numPr>
          <w:ilvl w:val="0"/>
          <w:numId w:val="5"/>
        </w:numPr>
        <w:tabs>
          <w:tab w:val="right" w:pos="270"/>
        </w:tabs>
        <w:spacing w:before="0" w:after="0"/>
        <w:ind w:left="540"/>
      </w:pPr>
      <w:r>
        <w:t>Wind cups and crossbars are</w:t>
      </w:r>
      <w:r w:rsidRPr="00BF133A">
        <w:t xml:space="preserve"> </w:t>
      </w:r>
      <w:r>
        <w:t>slightly mis</w:t>
      </w:r>
      <w:r w:rsidRPr="00BF133A">
        <w:t>shaped</w:t>
      </w:r>
      <w:r>
        <w:t>, sized, or balanced</w:t>
      </w:r>
      <w:r w:rsidRPr="00BF133A">
        <w:t>.</w:t>
      </w:r>
      <w:r>
        <w:tab/>
      </w:r>
      <w:r>
        <w:tab/>
      </w:r>
      <w:r>
        <w:tab/>
      </w:r>
      <w:r w:rsidRPr="00BF133A">
        <w:tab/>
        <w:t>_____</w:t>
      </w:r>
    </w:p>
    <w:p w:rsidR="00EB0FC4" w:rsidRPr="00BF133A" w:rsidRDefault="00EB0FC4" w:rsidP="00465393">
      <w:pPr>
        <w:widowControl/>
        <w:numPr>
          <w:ilvl w:val="0"/>
          <w:numId w:val="5"/>
        </w:numPr>
        <w:tabs>
          <w:tab w:val="right" w:pos="270"/>
        </w:tabs>
        <w:spacing w:before="0" w:after="0"/>
        <w:ind w:left="540"/>
      </w:pPr>
      <w:r>
        <w:t>Finished anemometer doesn’t match sketch, or sketch is incompletely labeled.</w:t>
      </w:r>
      <w:r>
        <w:tab/>
      </w:r>
      <w:r>
        <w:tab/>
      </w:r>
      <w:r>
        <w:tab/>
      </w:r>
      <w:r w:rsidRPr="00BF133A">
        <w:t>_____</w:t>
      </w:r>
    </w:p>
    <w:p w:rsidR="00EB0FC4" w:rsidRPr="00BF133A" w:rsidRDefault="00EB0FC4" w:rsidP="00465393">
      <w:pPr>
        <w:widowControl/>
        <w:numPr>
          <w:ilvl w:val="0"/>
          <w:numId w:val="5"/>
        </w:numPr>
        <w:tabs>
          <w:tab w:val="right" w:pos="270"/>
        </w:tabs>
        <w:spacing w:before="0" w:after="0"/>
        <w:ind w:left="540"/>
      </w:pPr>
      <w:r>
        <w:t>Anemometer leans severely to one side, or is loose or unstable.</w:t>
      </w:r>
      <w:r w:rsidRPr="00BF133A">
        <w:tab/>
      </w:r>
      <w:r>
        <w:tab/>
      </w:r>
      <w:r w:rsidRPr="00BF133A">
        <w:tab/>
      </w:r>
      <w:r>
        <w:tab/>
      </w:r>
      <w:r>
        <w:tab/>
      </w:r>
      <w:r w:rsidRPr="00BF133A">
        <w:t>_____</w:t>
      </w:r>
    </w:p>
    <w:p w:rsidR="00EB0FC4" w:rsidRPr="00BF133A" w:rsidRDefault="00EB0FC4" w:rsidP="00465393">
      <w:pPr>
        <w:widowControl/>
        <w:numPr>
          <w:ilvl w:val="0"/>
          <w:numId w:val="5"/>
        </w:numPr>
        <w:tabs>
          <w:tab w:val="right" w:pos="270"/>
        </w:tabs>
        <w:spacing w:before="0" w:after="0"/>
        <w:ind w:left="540"/>
      </w:pPr>
      <w:r>
        <w:t>Crossbars and wind cups spin very slowly (too much friction), but do not fall off.</w:t>
      </w:r>
      <w:r>
        <w:tab/>
      </w:r>
      <w:r>
        <w:tab/>
      </w:r>
      <w:r w:rsidRPr="00BF133A">
        <w:t>_____</w:t>
      </w:r>
    </w:p>
    <w:p w:rsidR="00EB0FC4" w:rsidRPr="00BC2D6A" w:rsidRDefault="00EB0FC4" w:rsidP="00465393">
      <w:pPr>
        <w:widowControl/>
        <w:numPr>
          <w:ilvl w:val="0"/>
          <w:numId w:val="5"/>
        </w:numPr>
        <w:tabs>
          <w:tab w:val="right" w:pos="270"/>
        </w:tabs>
        <w:spacing w:before="0" w:after="0"/>
        <w:ind w:left="540"/>
      </w:pPr>
      <w:r w:rsidRPr="00BC2D6A">
        <w:t>The anemometer is operational, but only for a day or two in a row.</w:t>
      </w:r>
      <w:r w:rsidRPr="00BC2D6A">
        <w:tab/>
      </w:r>
      <w:r w:rsidRPr="00BC2D6A">
        <w:tab/>
      </w:r>
      <w:r w:rsidRPr="00BC2D6A">
        <w:tab/>
      </w:r>
      <w:r w:rsidRPr="00BC2D6A">
        <w:tab/>
        <w:t>____</w:t>
      </w:r>
      <w:r>
        <w:t>_</w:t>
      </w:r>
    </w:p>
    <w:p w:rsidR="00EB0FC4" w:rsidRDefault="00EB0FC4" w:rsidP="00465393">
      <w:pPr>
        <w:pStyle w:val="Heading1"/>
        <w:tabs>
          <w:tab w:val="right" w:pos="270"/>
        </w:tabs>
      </w:pPr>
    </w:p>
    <w:p w:rsidR="00EB0FC4" w:rsidRDefault="00EB0FC4" w:rsidP="00465393">
      <w:pPr>
        <w:pStyle w:val="Heading1"/>
        <w:tabs>
          <w:tab w:val="right" w:pos="270"/>
        </w:tabs>
      </w:pPr>
      <w:r>
        <w:t>D – Emerging (7)</w:t>
      </w:r>
    </w:p>
    <w:p w:rsidR="00EB0FC4" w:rsidRPr="00BF133A" w:rsidRDefault="00EB0FC4" w:rsidP="00465393">
      <w:pPr>
        <w:widowControl/>
        <w:numPr>
          <w:ilvl w:val="0"/>
          <w:numId w:val="5"/>
        </w:numPr>
        <w:tabs>
          <w:tab w:val="right" w:pos="270"/>
        </w:tabs>
        <w:spacing w:before="0" w:after="0"/>
        <w:ind w:left="540"/>
      </w:pPr>
      <w:r>
        <w:t>Wind cups and crossbars are</w:t>
      </w:r>
      <w:r w:rsidRPr="00BF133A">
        <w:t xml:space="preserve"> </w:t>
      </w:r>
      <w:r>
        <w:t xml:space="preserve">not </w:t>
      </w:r>
      <w:r w:rsidRPr="00BF133A">
        <w:t>accurately shaped</w:t>
      </w:r>
      <w:r>
        <w:t>, sized, or balanced</w:t>
      </w:r>
      <w:r w:rsidRPr="00BF133A">
        <w:t>.</w:t>
      </w:r>
      <w:r w:rsidRPr="00BF133A">
        <w:tab/>
      </w:r>
      <w:r>
        <w:tab/>
      </w:r>
      <w:r>
        <w:tab/>
      </w:r>
      <w:r w:rsidRPr="00BF133A">
        <w:tab/>
        <w:t>_____</w:t>
      </w:r>
    </w:p>
    <w:p w:rsidR="00EB0FC4" w:rsidRPr="00BF133A" w:rsidRDefault="00EB0FC4" w:rsidP="00465393">
      <w:pPr>
        <w:widowControl/>
        <w:numPr>
          <w:ilvl w:val="0"/>
          <w:numId w:val="5"/>
        </w:numPr>
        <w:tabs>
          <w:tab w:val="right" w:pos="270"/>
        </w:tabs>
        <w:spacing w:before="0" w:after="0"/>
        <w:ind w:left="540"/>
      </w:pPr>
      <w:r>
        <w:t>Finished anemometer does not match sketch, and sketch is incompletely labeled.</w:t>
      </w:r>
      <w:r w:rsidRPr="00BF133A">
        <w:tab/>
      </w:r>
      <w:r>
        <w:tab/>
      </w:r>
      <w:r w:rsidRPr="00BF133A">
        <w:t>_____</w:t>
      </w:r>
    </w:p>
    <w:p w:rsidR="00EB0FC4" w:rsidRPr="00BF133A" w:rsidRDefault="00EB0FC4" w:rsidP="00465393">
      <w:pPr>
        <w:widowControl/>
        <w:numPr>
          <w:ilvl w:val="0"/>
          <w:numId w:val="5"/>
        </w:numPr>
        <w:tabs>
          <w:tab w:val="right" w:pos="270"/>
        </w:tabs>
        <w:spacing w:before="0" w:after="0"/>
        <w:ind w:left="540"/>
      </w:pPr>
      <w:r>
        <w:t>Anemometer does not stand up, or frequently blows over.</w:t>
      </w:r>
      <w:r w:rsidRPr="00BF133A">
        <w:tab/>
      </w:r>
      <w:r w:rsidRPr="00BF133A">
        <w:tab/>
      </w:r>
      <w:r>
        <w:tab/>
      </w:r>
      <w:r w:rsidRPr="00BF133A">
        <w:tab/>
      </w:r>
      <w:r>
        <w:tab/>
      </w:r>
      <w:r w:rsidRPr="00BF133A">
        <w:t>_____</w:t>
      </w:r>
    </w:p>
    <w:p w:rsidR="00EB0FC4" w:rsidRPr="00BF133A" w:rsidRDefault="00EB0FC4" w:rsidP="00465393">
      <w:pPr>
        <w:widowControl/>
        <w:numPr>
          <w:ilvl w:val="0"/>
          <w:numId w:val="5"/>
        </w:numPr>
        <w:tabs>
          <w:tab w:val="right" w:pos="270"/>
        </w:tabs>
        <w:spacing w:before="0" w:after="0"/>
        <w:ind w:left="540"/>
      </w:pPr>
      <w:r>
        <w:t>Crossbars and wind cups don’t spin, break, or fall off.</w:t>
      </w:r>
      <w:r w:rsidRPr="00BF133A">
        <w:tab/>
      </w:r>
      <w:r>
        <w:tab/>
      </w:r>
      <w:r w:rsidRPr="00BF133A">
        <w:tab/>
      </w:r>
      <w:r w:rsidRPr="00BF133A">
        <w:tab/>
      </w:r>
      <w:r>
        <w:tab/>
      </w:r>
      <w:r>
        <w:tab/>
      </w:r>
      <w:r w:rsidRPr="00BF133A">
        <w:t>_____</w:t>
      </w:r>
    </w:p>
    <w:p w:rsidR="00EB0FC4" w:rsidRPr="00BC2D6A" w:rsidRDefault="00EB0FC4" w:rsidP="00465393">
      <w:pPr>
        <w:widowControl/>
        <w:numPr>
          <w:ilvl w:val="0"/>
          <w:numId w:val="5"/>
        </w:numPr>
        <w:tabs>
          <w:tab w:val="right" w:pos="270"/>
        </w:tabs>
        <w:spacing w:before="0" w:after="0"/>
        <w:ind w:left="540"/>
      </w:pPr>
      <w:r w:rsidRPr="00BC2D6A">
        <w:t>The anemometer is not operational</w:t>
      </w:r>
      <w:r>
        <w:t xml:space="preserve"> for even a day at a time</w:t>
      </w:r>
      <w:r w:rsidRPr="00BC2D6A">
        <w:t>.</w:t>
      </w:r>
      <w:r w:rsidRPr="00BC2D6A">
        <w:tab/>
      </w:r>
      <w:r w:rsidRPr="00BC2D6A">
        <w:tab/>
      </w:r>
      <w:r w:rsidRPr="00BC2D6A">
        <w:tab/>
      </w:r>
      <w:r w:rsidRPr="00BC2D6A">
        <w:tab/>
      </w:r>
      <w:r w:rsidRPr="00BC2D6A">
        <w:tab/>
        <w:t>_</w:t>
      </w:r>
      <w:r>
        <w:t>_</w:t>
      </w:r>
      <w:r w:rsidRPr="00BC2D6A">
        <w:t>___</w:t>
      </w:r>
    </w:p>
    <w:p w:rsidR="00EB0FC4" w:rsidRDefault="00EB0FC4" w:rsidP="00465393">
      <w:pPr>
        <w:pStyle w:val="Heading1"/>
        <w:tabs>
          <w:tab w:val="right" w:pos="270"/>
        </w:tabs>
        <w:rPr>
          <w:rFonts w:ascii="Times" w:eastAsia="Times New Roman" w:hAnsi="Times"/>
          <w:b w:val="0"/>
        </w:rPr>
      </w:pPr>
    </w:p>
    <w:p w:rsidR="00EB0FC4" w:rsidRDefault="00EB0FC4" w:rsidP="00465393">
      <w:pPr>
        <w:pStyle w:val="Heading1"/>
        <w:tabs>
          <w:tab w:val="right" w:pos="270"/>
        </w:tabs>
        <w:rPr>
          <w:sz w:val="20"/>
        </w:rPr>
      </w:pPr>
      <w:r>
        <w:t>F – No Attempt</w:t>
      </w:r>
      <w:r w:rsidRPr="00BC2D6A">
        <w:rPr>
          <w:sz w:val="20"/>
        </w:rPr>
        <w:tab/>
      </w:r>
      <w:r w:rsidRPr="00BC2D6A">
        <w:rPr>
          <w:sz w:val="20"/>
        </w:rPr>
        <w:tab/>
      </w:r>
      <w:r w:rsidRPr="00BC2D6A">
        <w:rPr>
          <w:sz w:val="20"/>
        </w:rPr>
        <w:tab/>
      </w:r>
      <w:r w:rsidRPr="00BC2D6A">
        <w:rPr>
          <w:sz w:val="20"/>
        </w:rPr>
        <w:tab/>
      </w:r>
      <w:r w:rsidRPr="00BC2D6A">
        <w:rPr>
          <w:sz w:val="20"/>
        </w:rPr>
        <w:tab/>
      </w:r>
      <w:r w:rsidRPr="00BC2D6A">
        <w:rPr>
          <w:sz w:val="20"/>
        </w:rPr>
        <w:tab/>
      </w:r>
      <w:r w:rsidRPr="00BC2D6A">
        <w:rPr>
          <w:sz w:val="20"/>
        </w:rPr>
        <w:tab/>
      </w:r>
      <w:r w:rsidRPr="00BC2D6A">
        <w:rPr>
          <w:sz w:val="20"/>
        </w:rPr>
        <w:tab/>
      </w:r>
      <w:r w:rsidRPr="00BC2D6A">
        <w:rPr>
          <w:sz w:val="20"/>
        </w:rPr>
        <w:tab/>
      </w:r>
      <w:r w:rsidRPr="00BC2D6A">
        <w:rPr>
          <w:sz w:val="20"/>
        </w:rPr>
        <w:tab/>
      </w:r>
      <w:r w:rsidRPr="00BC2D6A">
        <w:rPr>
          <w:sz w:val="20"/>
        </w:rPr>
        <w:tab/>
        <w:t>___</w:t>
      </w:r>
      <w:r>
        <w:rPr>
          <w:sz w:val="20"/>
        </w:rPr>
        <w:t>_</w:t>
      </w:r>
      <w:r w:rsidRPr="00BC2D6A">
        <w:rPr>
          <w:sz w:val="20"/>
        </w:rPr>
        <w:t>__</w:t>
      </w:r>
    </w:p>
    <w:p w:rsidR="00EB0FC4" w:rsidRDefault="00EB0FC4" w:rsidP="00465393"/>
    <w:p w:rsidR="00EB0FC4" w:rsidRDefault="00EB0FC4" w:rsidP="00465393"/>
    <w:p w:rsidR="00EB0FC4" w:rsidRDefault="00EB0FC4" w:rsidP="00465393"/>
    <w:p w:rsidR="00EB0FC4" w:rsidRDefault="00EB0FC4" w:rsidP="00465393"/>
    <w:p w:rsidR="00EB0FC4" w:rsidRDefault="00EB0FC4" w:rsidP="00465393"/>
    <w:p w:rsidR="00EB0FC4" w:rsidRDefault="00EB0FC4" w:rsidP="00465393"/>
    <w:p w:rsidR="00EB0FC4" w:rsidRDefault="00EB0FC4" w:rsidP="00D9668C">
      <w:pPr>
        <w:tabs>
          <w:tab w:val="right" w:pos="270"/>
        </w:tabs>
        <w:ind w:left="540"/>
        <w:jc w:val="center"/>
        <w:rPr>
          <w:rFonts w:ascii="Times New Roman" w:hAnsi="Times New Roman"/>
          <w:b/>
          <w:sz w:val="36"/>
        </w:rPr>
      </w:pPr>
      <w:bookmarkStart w:id="4" w:name="Conclusion"/>
      <w:bookmarkEnd w:id="4"/>
      <w:r>
        <w:rPr>
          <w:rFonts w:ascii="Times New Roman" w:hAnsi="Times New Roman"/>
          <w:b/>
          <w:sz w:val="36"/>
        </w:rPr>
        <w:lastRenderedPageBreak/>
        <w:t>Conclusion</w:t>
      </w:r>
    </w:p>
    <w:p w:rsidR="00EB0FC4" w:rsidRDefault="00EB0FC4" w:rsidP="007541C3">
      <w:pPr>
        <w:tabs>
          <w:tab w:val="right" w:pos="270"/>
        </w:tabs>
        <w:ind w:left="540"/>
        <w:rPr>
          <w:rFonts w:ascii="Times New Roman" w:hAnsi="Times New Roman"/>
        </w:rPr>
      </w:pPr>
      <w:r>
        <w:rPr>
          <w:rFonts w:ascii="Times New Roman" w:hAnsi="Times New Roman"/>
        </w:rPr>
        <w:t>Congratulations!  As a result of completing this anemometer project you have accomplished the first step in our larger study of aerospace engineering and flight.  You should now be able to measure the current wind velocity at our school with a high degree of accuracy.  Below I have included the Beaufort Scale – a visual scale of approximating the speed of the wind.  How close is it to the measurements you observe on your anemometer?</w:t>
      </w:r>
    </w:p>
    <w:p w:rsidR="00EB0FC4" w:rsidRDefault="00EB0FC4" w:rsidP="007541C3">
      <w:pPr>
        <w:tabs>
          <w:tab w:val="right" w:pos="270"/>
        </w:tabs>
        <w:ind w:left="540"/>
        <w:rPr>
          <w:rFonts w:ascii="Times New Roman" w:hAnsi="Times New Roman"/>
        </w:rPr>
      </w:pPr>
    </w:p>
    <w:p w:rsidR="00EB0FC4" w:rsidRPr="00AF0345" w:rsidRDefault="00EB0FC4" w:rsidP="007541C3">
      <w:pPr>
        <w:tabs>
          <w:tab w:val="right" w:pos="270"/>
        </w:tabs>
        <w:ind w:left="540" w:firstLine="360"/>
        <w:rPr>
          <w:rFonts w:ascii="Times New Roman" w:hAnsi="Times New Roman"/>
          <w:b/>
          <w:sz w:val="28"/>
          <w:szCs w:val="28"/>
        </w:rPr>
      </w:pPr>
      <w:r w:rsidRPr="00AF0345">
        <w:rPr>
          <w:rFonts w:ascii="Times New Roman" w:hAnsi="Times New Roman"/>
          <w:b/>
          <w:sz w:val="28"/>
          <w:szCs w:val="28"/>
        </w:rPr>
        <w:t>Beaufort Scale</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Calm</w:t>
      </w:r>
      <w:r w:rsidRPr="00FE3667">
        <w:rPr>
          <w:rFonts w:ascii="Times New Roman" w:hAnsi="Times New Roman"/>
          <w:szCs w:val="24"/>
        </w:rPr>
        <w:t xml:space="preserve">: </w:t>
      </w:r>
      <w:r w:rsidRPr="00FE3667">
        <w:rPr>
          <w:rFonts w:ascii="Times New Roman" w:hAnsi="Times New Roman"/>
          <w:i/>
          <w:iCs/>
          <w:szCs w:val="24"/>
        </w:rPr>
        <w:t>Less than 1 MPH</w:t>
      </w:r>
      <w:r w:rsidRPr="00FE3667">
        <w:rPr>
          <w:rFonts w:ascii="Times New Roman" w:hAnsi="Times New Roman"/>
          <w:szCs w:val="24"/>
        </w:rPr>
        <w:t>; Smoke rises vertically</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Light Air</w:t>
      </w:r>
      <w:r w:rsidRPr="00FE3667">
        <w:rPr>
          <w:rFonts w:ascii="Times New Roman" w:hAnsi="Times New Roman"/>
          <w:szCs w:val="24"/>
        </w:rPr>
        <w:t xml:space="preserve">: </w:t>
      </w:r>
      <w:r w:rsidRPr="00FE3667">
        <w:rPr>
          <w:rFonts w:ascii="Times New Roman" w:hAnsi="Times New Roman"/>
          <w:i/>
          <w:iCs/>
          <w:szCs w:val="24"/>
        </w:rPr>
        <w:t>1 to 3 MPH</w:t>
      </w:r>
      <w:r w:rsidRPr="00FE3667">
        <w:rPr>
          <w:rFonts w:ascii="Times New Roman" w:hAnsi="Times New Roman"/>
          <w:szCs w:val="24"/>
        </w:rPr>
        <w:t>; wind vanes may not move, but smoke will drift in the direction of the wind</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Light Breeze</w:t>
      </w:r>
      <w:r w:rsidRPr="00FE3667">
        <w:rPr>
          <w:rFonts w:ascii="Times New Roman" w:hAnsi="Times New Roman"/>
          <w:szCs w:val="24"/>
        </w:rPr>
        <w:t xml:space="preserve">: </w:t>
      </w:r>
      <w:r w:rsidRPr="00FE3667">
        <w:rPr>
          <w:rFonts w:ascii="Times New Roman" w:hAnsi="Times New Roman"/>
          <w:i/>
          <w:iCs/>
          <w:szCs w:val="24"/>
        </w:rPr>
        <w:t>4 to 7 MPH</w:t>
      </w:r>
      <w:r w:rsidRPr="00FE3667">
        <w:rPr>
          <w:rFonts w:ascii="Times New Roman" w:hAnsi="Times New Roman"/>
          <w:szCs w:val="24"/>
        </w:rPr>
        <w:t>; Leaves rustle</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Gentle Breeze</w:t>
      </w:r>
      <w:r w:rsidRPr="00FE3667">
        <w:rPr>
          <w:rFonts w:ascii="Times New Roman" w:hAnsi="Times New Roman"/>
          <w:szCs w:val="24"/>
        </w:rPr>
        <w:t xml:space="preserve">: </w:t>
      </w:r>
      <w:r w:rsidRPr="00FE3667">
        <w:rPr>
          <w:rFonts w:ascii="Times New Roman" w:hAnsi="Times New Roman"/>
          <w:i/>
          <w:iCs/>
          <w:szCs w:val="24"/>
        </w:rPr>
        <w:t>8 to 12 MPH</w:t>
      </w:r>
      <w:r w:rsidRPr="00FE3667">
        <w:rPr>
          <w:rFonts w:ascii="Times New Roman" w:hAnsi="Times New Roman"/>
          <w:szCs w:val="24"/>
        </w:rPr>
        <w:t>; Leaves and small twigs move</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Moderate Breeze</w:t>
      </w:r>
      <w:r w:rsidRPr="00FE3667">
        <w:rPr>
          <w:rFonts w:ascii="Times New Roman" w:hAnsi="Times New Roman"/>
          <w:szCs w:val="24"/>
        </w:rPr>
        <w:t xml:space="preserve">: </w:t>
      </w:r>
      <w:r w:rsidRPr="00FE3667">
        <w:rPr>
          <w:rFonts w:ascii="Times New Roman" w:hAnsi="Times New Roman"/>
          <w:i/>
          <w:iCs/>
          <w:szCs w:val="24"/>
        </w:rPr>
        <w:t>13 to 17 MPH</w:t>
      </w:r>
      <w:r w:rsidRPr="00FE3667">
        <w:rPr>
          <w:rFonts w:ascii="Times New Roman" w:hAnsi="Times New Roman"/>
          <w:szCs w:val="24"/>
        </w:rPr>
        <w:t>; Small branches move</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Fresh Breeze</w:t>
      </w:r>
      <w:r w:rsidRPr="00FE3667">
        <w:rPr>
          <w:rFonts w:ascii="Times New Roman" w:hAnsi="Times New Roman"/>
          <w:szCs w:val="24"/>
        </w:rPr>
        <w:t xml:space="preserve">: </w:t>
      </w:r>
      <w:r w:rsidRPr="00FE3667">
        <w:rPr>
          <w:rFonts w:ascii="Times New Roman" w:hAnsi="Times New Roman"/>
          <w:i/>
          <w:iCs/>
          <w:szCs w:val="24"/>
        </w:rPr>
        <w:t>18 to 24 MPH</w:t>
      </w:r>
      <w:r w:rsidRPr="00FE3667">
        <w:rPr>
          <w:rFonts w:ascii="Times New Roman" w:hAnsi="Times New Roman"/>
          <w:szCs w:val="24"/>
        </w:rPr>
        <w:t>; Small, leafy trees sway</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Strong Breeze</w:t>
      </w:r>
      <w:r w:rsidRPr="00FE3667">
        <w:rPr>
          <w:rFonts w:ascii="Times New Roman" w:hAnsi="Times New Roman"/>
          <w:szCs w:val="24"/>
        </w:rPr>
        <w:t xml:space="preserve">: </w:t>
      </w:r>
      <w:r w:rsidRPr="00FE3667">
        <w:rPr>
          <w:rFonts w:ascii="Times New Roman" w:hAnsi="Times New Roman"/>
          <w:i/>
          <w:iCs/>
          <w:szCs w:val="24"/>
        </w:rPr>
        <w:t>25 to 30 MPH</w:t>
      </w:r>
      <w:r w:rsidRPr="00FE3667">
        <w:rPr>
          <w:rFonts w:ascii="Times New Roman" w:hAnsi="Times New Roman"/>
          <w:szCs w:val="24"/>
        </w:rPr>
        <w:t>; Large branches move and wind whistles around utility wires</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Moderate Gale</w:t>
      </w:r>
      <w:r w:rsidRPr="00FE3667">
        <w:rPr>
          <w:rFonts w:ascii="Times New Roman" w:hAnsi="Times New Roman"/>
          <w:szCs w:val="24"/>
        </w:rPr>
        <w:t xml:space="preserve">: </w:t>
      </w:r>
      <w:r w:rsidRPr="00FE3667">
        <w:rPr>
          <w:rFonts w:ascii="Times New Roman" w:hAnsi="Times New Roman"/>
          <w:i/>
          <w:iCs/>
          <w:szCs w:val="24"/>
        </w:rPr>
        <w:t>31 to 38 MPH</w:t>
      </w:r>
      <w:r w:rsidRPr="00FE3667">
        <w:rPr>
          <w:rFonts w:ascii="Times New Roman" w:hAnsi="Times New Roman"/>
          <w:szCs w:val="24"/>
        </w:rPr>
        <w:t>; Whole trees move in the wind</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Gale</w:t>
      </w:r>
      <w:r w:rsidRPr="00FE3667">
        <w:rPr>
          <w:rFonts w:ascii="Times New Roman" w:hAnsi="Times New Roman"/>
          <w:szCs w:val="24"/>
        </w:rPr>
        <w:t xml:space="preserve">: </w:t>
      </w:r>
      <w:r w:rsidRPr="00FE3667">
        <w:rPr>
          <w:rFonts w:ascii="Times New Roman" w:hAnsi="Times New Roman"/>
          <w:i/>
          <w:iCs/>
          <w:szCs w:val="24"/>
        </w:rPr>
        <w:t>39 to 46 MPH</w:t>
      </w:r>
      <w:r w:rsidRPr="00FE3667">
        <w:rPr>
          <w:rFonts w:ascii="Times New Roman" w:hAnsi="Times New Roman"/>
          <w:szCs w:val="24"/>
        </w:rPr>
        <w:t>; Twigs break off trees</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Strong Gale</w:t>
      </w:r>
      <w:r w:rsidRPr="00FE3667">
        <w:rPr>
          <w:rFonts w:ascii="Times New Roman" w:hAnsi="Times New Roman"/>
          <w:szCs w:val="24"/>
        </w:rPr>
        <w:t>:</w:t>
      </w:r>
      <w:r w:rsidRPr="00FE3667">
        <w:rPr>
          <w:rFonts w:ascii="Times New Roman" w:hAnsi="Times New Roman"/>
          <w:i/>
          <w:iCs/>
          <w:szCs w:val="24"/>
        </w:rPr>
        <w:t xml:space="preserve"> 47 to 54 MPH</w:t>
      </w:r>
      <w:r w:rsidRPr="00FE3667">
        <w:rPr>
          <w:rFonts w:ascii="Times New Roman" w:hAnsi="Times New Roman"/>
          <w:szCs w:val="24"/>
        </w:rPr>
        <w:t>; Branches break off trees and small trees topple</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Whole Gale</w:t>
      </w:r>
      <w:r w:rsidRPr="00FE3667">
        <w:rPr>
          <w:rFonts w:ascii="Times New Roman" w:hAnsi="Times New Roman"/>
          <w:szCs w:val="24"/>
        </w:rPr>
        <w:t xml:space="preserve">: </w:t>
      </w:r>
      <w:r w:rsidRPr="00FE3667">
        <w:rPr>
          <w:rFonts w:ascii="Times New Roman" w:hAnsi="Times New Roman"/>
          <w:i/>
          <w:iCs/>
          <w:szCs w:val="24"/>
        </w:rPr>
        <w:t>55 to 63 MPH</w:t>
      </w:r>
      <w:r w:rsidRPr="00FE3667">
        <w:rPr>
          <w:rFonts w:ascii="Times New Roman" w:hAnsi="Times New Roman"/>
          <w:szCs w:val="24"/>
        </w:rPr>
        <w:t>; Trees are uprooted and some shingles come off roofs</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Violent Storm</w:t>
      </w:r>
      <w:r w:rsidRPr="00FE3667">
        <w:rPr>
          <w:rFonts w:ascii="Times New Roman" w:hAnsi="Times New Roman"/>
          <w:szCs w:val="24"/>
        </w:rPr>
        <w:t xml:space="preserve">: </w:t>
      </w:r>
      <w:r w:rsidRPr="00FE3667">
        <w:rPr>
          <w:rFonts w:ascii="Times New Roman" w:hAnsi="Times New Roman"/>
          <w:i/>
          <w:iCs/>
          <w:szCs w:val="24"/>
        </w:rPr>
        <w:t>64 to 72 MPH</w:t>
      </w:r>
      <w:r w:rsidRPr="00FE3667">
        <w:rPr>
          <w:rFonts w:ascii="Times New Roman" w:hAnsi="Times New Roman"/>
          <w:szCs w:val="24"/>
        </w:rPr>
        <w:t>; Trees and plants suffer destruction and roofs are damaged</w:t>
      </w:r>
    </w:p>
    <w:p w:rsidR="00EB0FC4" w:rsidRPr="00FE3667" w:rsidRDefault="00EB0FC4" w:rsidP="007541C3">
      <w:pPr>
        <w:widowControl/>
        <w:numPr>
          <w:ilvl w:val="0"/>
          <w:numId w:val="4"/>
        </w:numPr>
        <w:tabs>
          <w:tab w:val="right" w:pos="270"/>
        </w:tabs>
        <w:spacing w:beforeAutospacing="1" w:afterAutospacing="1"/>
        <w:ind w:left="540"/>
        <w:rPr>
          <w:rFonts w:ascii="Times New Roman" w:hAnsi="Times New Roman"/>
          <w:szCs w:val="24"/>
        </w:rPr>
      </w:pPr>
      <w:r w:rsidRPr="00FE3667">
        <w:rPr>
          <w:rFonts w:ascii="Times New Roman" w:hAnsi="Times New Roman"/>
          <w:b/>
          <w:bCs/>
          <w:szCs w:val="24"/>
        </w:rPr>
        <w:t>Hurricane Force</w:t>
      </w:r>
      <w:r w:rsidRPr="00FE3667">
        <w:rPr>
          <w:rFonts w:ascii="Times New Roman" w:hAnsi="Times New Roman"/>
          <w:szCs w:val="24"/>
        </w:rPr>
        <w:t xml:space="preserve">: </w:t>
      </w:r>
      <w:r w:rsidRPr="00FE3667">
        <w:rPr>
          <w:rFonts w:ascii="Times New Roman" w:hAnsi="Times New Roman"/>
          <w:i/>
          <w:iCs/>
          <w:szCs w:val="24"/>
        </w:rPr>
        <w:t>73 MPH or greater</w:t>
      </w:r>
      <w:r w:rsidRPr="00FE3667">
        <w:rPr>
          <w:rFonts w:ascii="Times New Roman" w:hAnsi="Times New Roman"/>
          <w:szCs w:val="24"/>
        </w:rPr>
        <w:t>; Windows break and mobile homes and other small structures are damaged or destroyed.</w:t>
      </w:r>
    </w:p>
    <w:p w:rsidR="00EA31CC" w:rsidRPr="00EA31CC" w:rsidRDefault="00EA31CC" w:rsidP="00EA31CC">
      <w:pPr>
        <w:ind w:left="360"/>
        <w:rPr>
          <w:rFonts w:ascii="Times New Roman" w:eastAsia="MS Mincho" w:hAnsi="Times New Roman"/>
          <w:noProof/>
          <w:szCs w:val="24"/>
        </w:rPr>
      </w:pPr>
      <w:r w:rsidRPr="00EA31CC">
        <w:rPr>
          <w:rFonts w:ascii="Times New Roman" w:eastAsia="MS Mincho" w:hAnsi="Times New Roman"/>
          <w:noProof/>
          <w:szCs w:val="24"/>
        </w:rPr>
        <w:t xml:space="preserve">Our next assignment will be to design a kite that will be able to fly in the wind we experience here at school.  Here are some things to consider as we move into the new project.  </w:t>
      </w:r>
    </w:p>
    <w:p w:rsidR="00EA31CC" w:rsidRPr="00EA31CC" w:rsidRDefault="00EA31CC" w:rsidP="00EA31CC">
      <w:pPr>
        <w:ind w:left="360"/>
        <w:rPr>
          <w:rFonts w:ascii="Times New Roman" w:eastAsia="MS Mincho" w:hAnsi="Times New Roman"/>
          <w:noProof/>
          <w:szCs w:val="24"/>
        </w:rPr>
      </w:pPr>
      <w:r w:rsidRPr="00EA31CC">
        <w:rPr>
          <w:rFonts w:ascii="Times New Roman" w:eastAsia="MS Mincho" w:hAnsi="Times New Roman"/>
          <w:noProof/>
          <w:szCs w:val="24"/>
        </w:rPr>
        <w:t xml:space="preserve">    - What kind of shape makes the best kites?  </w:t>
      </w:r>
    </w:p>
    <w:p w:rsidR="00EA31CC" w:rsidRPr="00EA31CC" w:rsidRDefault="00EA31CC" w:rsidP="00EA31CC">
      <w:pPr>
        <w:ind w:left="360"/>
        <w:rPr>
          <w:rFonts w:ascii="Times New Roman" w:eastAsia="MS Mincho" w:hAnsi="Times New Roman"/>
          <w:noProof/>
          <w:szCs w:val="24"/>
        </w:rPr>
      </w:pPr>
      <w:r w:rsidRPr="00EA31CC">
        <w:rPr>
          <w:rFonts w:ascii="Times New Roman" w:eastAsia="MS Mincho" w:hAnsi="Times New Roman"/>
          <w:noProof/>
          <w:szCs w:val="24"/>
        </w:rPr>
        <w:t xml:space="preserve">    - What kind of materials might be best to use in its construction?  </w:t>
      </w:r>
    </w:p>
    <w:p w:rsidR="00EB0FC4" w:rsidRPr="00EA31CC" w:rsidRDefault="00EA31CC" w:rsidP="00EA31CC">
      <w:pPr>
        <w:tabs>
          <w:tab w:val="right" w:pos="270"/>
        </w:tabs>
        <w:ind w:left="360"/>
        <w:rPr>
          <w:rFonts w:ascii="Times New Roman" w:hAnsi="Times New Roman"/>
          <w:szCs w:val="24"/>
        </w:rPr>
      </w:pPr>
      <w:r w:rsidRPr="00EA31CC">
        <w:rPr>
          <w:rFonts w:ascii="Times New Roman" w:eastAsia="MS Mincho" w:hAnsi="Times New Roman"/>
          <w:noProof/>
          <w:szCs w:val="24"/>
        </w:rPr>
        <w:t xml:space="preserve">    - What is the relationship between the surface area of your kite and its weight?</w:t>
      </w:r>
    </w:p>
    <w:p w:rsidR="00EB0FC4" w:rsidRDefault="003751CE" w:rsidP="007541C3">
      <w:pPr>
        <w:tabs>
          <w:tab w:val="right" w:pos="270"/>
        </w:tabs>
        <w:ind w:left="540"/>
      </w:pPr>
      <w:r>
        <w:rPr>
          <w:noProof/>
        </w:rPr>
        <w:pict>
          <v:line id="_x0000_s1029" style="position:absolute;left:0;text-align:left;z-index:251661312" from="0,12pt" to="468pt,12.05pt" o:allowincell="f" strokecolor="#d4d4d4" strokeweight="1.75pt">
            <v:shadow on="t" origin=",32385f" offset="0,-1pt"/>
          </v:line>
        </w:pict>
      </w:r>
    </w:p>
    <w:p w:rsidR="00EB0FC4" w:rsidRDefault="00EB0FC4" w:rsidP="007541C3">
      <w:pPr>
        <w:tabs>
          <w:tab w:val="right" w:pos="270"/>
        </w:tabs>
        <w:ind w:left="540"/>
        <w:rPr>
          <w:rFonts w:ascii="Times New Roman" w:hAnsi="Times New Roman"/>
          <w:b/>
          <w:sz w:val="36"/>
        </w:rPr>
      </w:pPr>
      <w:bookmarkStart w:id="5" w:name="Credits"/>
      <w:bookmarkEnd w:id="5"/>
      <w:r>
        <w:rPr>
          <w:rFonts w:ascii="Times New Roman" w:hAnsi="Times New Roman"/>
          <w:sz w:val="28"/>
        </w:rPr>
        <w:br/>
      </w:r>
      <w:r>
        <w:rPr>
          <w:rFonts w:ascii="Times New Roman" w:hAnsi="Times New Roman"/>
          <w:b/>
          <w:sz w:val="36"/>
        </w:rPr>
        <w:t>Credits &amp; References</w:t>
      </w:r>
    </w:p>
    <w:p w:rsidR="00421E85" w:rsidRDefault="00EA31CC" w:rsidP="007541C3">
      <w:pPr>
        <w:tabs>
          <w:tab w:val="right" w:pos="270"/>
        </w:tabs>
        <w:ind w:left="540"/>
        <w:rPr>
          <w:rFonts w:ascii="Times New Roman" w:hAnsi="Times New Roman"/>
        </w:rPr>
      </w:pPr>
      <w:r>
        <w:rPr>
          <w:rFonts w:ascii="Times New Roman" w:hAnsi="Times New Roman"/>
        </w:rPr>
        <w:t xml:space="preserve">Thanks to </w:t>
      </w:r>
      <w:hyperlink r:id="rId15" w:history="1">
        <w:r w:rsidRPr="00343FD0">
          <w:rPr>
            <w:rStyle w:val="Hyperlink"/>
            <w:rFonts w:ascii="Times New Roman" w:hAnsi="Times New Roman"/>
          </w:rPr>
          <w:t>www.wunderground</w:t>
        </w:r>
      </w:hyperlink>
      <w:r>
        <w:rPr>
          <w:rFonts w:ascii="Times New Roman" w:hAnsi="Times New Roman"/>
        </w:rPr>
        <w:t xml:space="preserve"> for its consistent recording of </w:t>
      </w:r>
      <w:r w:rsidR="00421E85">
        <w:rPr>
          <w:rFonts w:ascii="Times New Roman" w:hAnsi="Times New Roman"/>
        </w:rPr>
        <w:t xml:space="preserve">local weather </w:t>
      </w:r>
      <w:r>
        <w:rPr>
          <w:rFonts w:ascii="Times New Roman" w:hAnsi="Times New Roman"/>
        </w:rPr>
        <w:t>data.</w:t>
      </w:r>
    </w:p>
    <w:p w:rsidR="00EB0FC4" w:rsidRDefault="00421E85" w:rsidP="007541C3">
      <w:pPr>
        <w:tabs>
          <w:tab w:val="right" w:pos="270"/>
        </w:tabs>
        <w:ind w:left="540"/>
        <w:rPr>
          <w:rFonts w:ascii="Times New Roman" w:hAnsi="Times New Roman"/>
        </w:rPr>
      </w:pPr>
      <w:r>
        <w:rPr>
          <w:rFonts w:ascii="Times New Roman" w:hAnsi="Times New Roman"/>
        </w:rPr>
        <w:t xml:space="preserve">Thanks to Excel Math at </w:t>
      </w:r>
      <w:hyperlink r:id="rId16" w:history="1">
        <w:r w:rsidRPr="00343FD0">
          <w:rPr>
            <w:rStyle w:val="Hyperlink"/>
            <w:rFonts w:ascii="Times New Roman" w:hAnsi="Times New Roman"/>
          </w:rPr>
          <w:t>http://excelmathmike.blogspot.com</w:t>
        </w:r>
      </w:hyperlink>
      <w:r>
        <w:rPr>
          <w:rFonts w:ascii="Times New Roman" w:hAnsi="Times New Roman"/>
        </w:rPr>
        <w:t xml:space="preserve"> for the images I used in this WebQuest.  This is an excellent site to look at if you want to know more about anemometers and survey what other types of anemometers exist.</w:t>
      </w:r>
    </w:p>
    <w:p w:rsidR="00EB0FC4" w:rsidRDefault="003751CE" w:rsidP="007541C3">
      <w:pPr>
        <w:tabs>
          <w:tab w:val="right" w:pos="270"/>
        </w:tabs>
        <w:ind w:left="540"/>
      </w:pPr>
      <w:r>
        <w:rPr>
          <w:noProof/>
        </w:rPr>
        <w:pict>
          <v:line id="_x0000_s1030" style="position:absolute;left:0;text-align:left;z-index:251662336" from="0,12pt" to="468pt,12.05pt" o:allowincell="f" strokecolor="#d4d4d4" strokeweight="1.75pt">
            <v:shadow on="t" origin=",32385f" offset="0,-1pt"/>
          </v:line>
        </w:pict>
      </w:r>
    </w:p>
    <w:p w:rsidR="00EB0FC4" w:rsidRDefault="00EB0FC4" w:rsidP="007541C3">
      <w:pPr>
        <w:tabs>
          <w:tab w:val="right" w:pos="270"/>
        </w:tabs>
        <w:ind w:left="540"/>
        <w:jc w:val="center"/>
        <w:rPr>
          <w:rFonts w:ascii="Times New Roman" w:hAnsi="Times New Roman"/>
          <w:b/>
          <w:sz w:val="72"/>
        </w:rPr>
      </w:pPr>
      <w:r>
        <w:rPr>
          <w:rFonts w:ascii="Times New Roman" w:hAnsi="Times New Roman"/>
          <w:sz w:val="18"/>
        </w:rPr>
        <w:t xml:space="preserve">Last updated on November 29, 1999. Based on a template from </w:t>
      </w:r>
      <w:hyperlink r:id="rId17" w:history="1">
        <w:r>
          <w:rPr>
            <w:rStyle w:val="Hyperlink"/>
            <w:rFonts w:ascii="Times New Roman" w:hAnsi="Times New Roman"/>
            <w:sz w:val="18"/>
          </w:rPr>
          <w:t>The WebQuest Page</w:t>
        </w:r>
      </w:hyperlink>
      <w:r>
        <w:rPr>
          <w:rFonts w:ascii="Times New Roman" w:hAnsi="Times New Roman"/>
          <w:b/>
          <w:sz w:val="72"/>
        </w:rPr>
        <w:t xml:space="preserve"> </w:t>
      </w:r>
    </w:p>
    <w:sectPr w:rsidR="00EB0FC4" w:rsidSect="007541C3">
      <w:headerReference w:type="default" r:id="rId18"/>
      <w:footerReference w:type="default" r:id="rId19"/>
      <w:pgSz w:w="12240" w:h="15840"/>
      <w:pgMar w:top="1440" w:right="810" w:bottom="1440" w:left="81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C4" w:rsidRDefault="00EB0FC4" w:rsidP="00EB0FC4">
      <w:pPr>
        <w:spacing w:before="0" w:after="0"/>
      </w:pPr>
      <w:r>
        <w:separator/>
      </w:r>
    </w:p>
  </w:endnote>
  <w:endnote w:type="continuationSeparator" w:id="0">
    <w:p w:rsidR="00EB0FC4" w:rsidRDefault="00EB0FC4" w:rsidP="00EB0FC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C4" w:rsidRDefault="00EB0FC4">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C4" w:rsidRDefault="00EB0FC4" w:rsidP="00EB0FC4">
      <w:pPr>
        <w:spacing w:before="0" w:after="0"/>
      </w:pPr>
      <w:r>
        <w:separator/>
      </w:r>
    </w:p>
  </w:footnote>
  <w:footnote w:type="continuationSeparator" w:id="0">
    <w:p w:rsidR="00EB0FC4" w:rsidRDefault="00EB0FC4" w:rsidP="00EB0FC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C4" w:rsidRDefault="00EB0FC4">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4915F8C"/>
    <w:multiLevelType w:val="hybridMultilevel"/>
    <w:tmpl w:val="7C3CAB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C04AEB"/>
    <w:multiLevelType w:val="multilevel"/>
    <w:tmpl w:val="DCF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F30C6"/>
    <w:multiLevelType w:val="multilevel"/>
    <w:tmpl w:val="C3B470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673813"/>
    <w:multiLevelType w:val="hybridMultilevel"/>
    <w:tmpl w:val="C3B47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8257A5"/>
    <w:multiLevelType w:val="hybridMultilevel"/>
    <w:tmpl w:val="D61A565C"/>
    <w:lvl w:ilvl="0" w:tplc="82882F9C">
      <w:start w:val="8"/>
      <w:numFmt w:val="decimal"/>
      <w:lvlText w:val="%1)"/>
      <w:lvlJc w:val="left"/>
      <w:pPr>
        <w:tabs>
          <w:tab w:val="num" w:pos="915"/>
        </w:tabs>
        <w:ind w:left="915" w:hanging="375"/>
      </w:pPr>
      <w:rPr>
        <w:rFonts w:cs="Times New Roman" w:hint="default"/>
        <w:sz w:val="28"/>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nsid w:val="5C311166"/>
    <w:multiLevelType w:val="hybridMultilevel"/>
    <w:tmpl w:val="35F2145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8147B3"/>
    <w:multiLevelType w:val="singleLevel"/>
    <w:tmpl w:val="AF3071CC"/>
    <w:lvl w:ilvl="0">
      <w:numFmt w:val="bullet"/>
      <w:lvlText w:val="-"/>
      <w:lvlJc w:val="left"/>
      <w:pPr>
        <w:tabs>
          <w:tab w:val="num" w:pos="1080"/>
        </w:tabs>
        <w:ind w:left="108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
  </w:num>
  <w:num w:numId="5">
    <w:abstractNumId w:val="10"/>
  </w:num>
  <w:num w:numId="6">
    <w:abstractNumId w:val="7"/>
  </w:num>
  <w:num w:numId="7">
    <w:abstractNumId w:val="6"/>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631F4"/>
    <w:rsid w:val="0000008B"/>
    <w:rsid w:val="00001571"/>
    <w:rsid w:val="00084638"/>
    <w:rsid w:val="00092817"/>
    <w:rsid w:val="000D423B"/>
    <w:rsid w:val="001075B2"/>
    <w:rsid w:val="0019675B"/>
    <w:rsid w:val="001D7E24"/>
    <w:rsid w:val="00202B28"/>
    <w:rsid w:val="00215D8B"/>
    <w:rsid w:val="00282E3A"/>
    <w:rsid w:val="002A550E"/>
    <w:rsid w:val="002B2F1B"/>
    <w:rsid w:val="002F6A5F"/>
    <w:rsid w:val="00345DC0"/>
    <w:rsid w:val="003751CE"/>
    <w:rsid w:val="00395CAE"/>
    <w:rsid w:val="003F6C48"/>
    <w:rsid w:val="00421E85"/>
    <w:rsid w:val="004275F0"/>
    <w:rsid w:val="004631F4"/>
    <w:rsid w:val="00465393"/>
    <w:rsid w:val="004D1F9B"/>
    <w:rsid w:val="004D4434"/>
    <w:rsid w:val="004D6B28"/>
    <w:rsid w:val="005B3178"/>
    <w:rsid w:val="005D64F8"/>
    <w:rsid w:val="006024C0"/>
    <w:rsid w:val="00686233"/>
    <w:rsid w:val="00712283"/>
    <w:rsid w:val="00725EE9"/>
    <w:rsid w:val="00751BB0"/>
    <w:rsid w:val="007541C3"/>
    <w:rsid w:val="00846F8E"/>
    <w:rsid w:val="00862ADC"/>
    <w:rsid w:val="008751F0"/>
    <w:rsid w:val="00960CDB"/>
    <w:rsid w:val="00961044"/>
    <w:rsid w:val="00A5130A"/>
    <w:rsid w:val="00AB52E7"/>
    <w:rsid w:val="00AC0E37"/>
    <w:rsid w:val="00AF0345"/>
    <w:rsid w:val="00B611B7"/>
    <w:rsid w:val="00B618A4"/>
    <w:rsid w:val="00BC2D6A"/>
    <w:rsid w:val="00BD4084"/>
    <w:rsid w:val="00BF133A"/>
    <w:rsid w:val="00C41624"/>
    <w:rsid w:val="00C90BD5"/>
    <w:rsid w:val="00CC349C"/>
    <w:rsid w:val="00D2214C"/>
    <w:rsid w:val="00D63ED3"/>
    <w:rsid w:val="00D9668C"/>
    <w:rsid w:val="00DA31C3"/>
    <w:rsid w:val="00DB5606"/>
    <w:rsid w:val="00DD5371"/>
    <w:rsid w:val="00E13EC8"/>
    <w:rsid w:val="00E6389A"/>
    <w:rsid w:val="00E639A9"/>
    <w:rsid w:val="00E82A05"/>
    <w:rsid w:val="00EA31CC"/>
    <w:rsid w:val="00EB0FC4"/>
    <w:rsid w:val="00EF2FD0"/>
    <w:rsid w:val="00FE3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9B"/>
    <w:pPr>
      <w:widowControl w:val="0"/>
      <w:spacing w:before="100" w:after="100"/>
    </w:pPr>
    <w:rPr>
      <w:rFonts w:ascii="Times" w:eastAsia="Times New Roman" w:hAnsi="Times"/>
      <w:sz w:val="24"/>
      <w:szCs w:val="20"/>
    </w:rPr>
  </w:style>
  <w:style w:type="paragraph" w:styleId="Heading1">
    <w:name w:val="heading 1"/>
    <w:basedOn w:val="Normal"/>
    <w:next w:val="Normal"/>
    <w:link w:val="Heading1Char"/>
    <w:uiPriority w:val="99"/>
    <w:qFormat/>
    <w:locked/>
    <w:rsid w:val="003F6C48"/>
    <w:pPr>
      <w:keepNext/>
      <w:widowControl/>
      <w:spacing w:before="0" w:after="0"/>
      <w:outlineLvl w:val="0"/>
    </w:pPr>
    <w:rPr>
      <w:rFonts w:ascii="Times New Roman" w:eastAsia="Times"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75B"/>
    <w:rPr>
      <w:rFonts w:ascii="Cambria" w:hAnsi="Cambria" w:cs="Times New Roman"/>
      <w:b/>
      <w:bCs/>
      <w:kern w:val="32"/>
      <w:sz w:val="32"/>
      <w:szCs w:val="32"/>
    </w:rPr>
  </w:style>
  <w:style w:type="paragraph" w:customStyle="1" w:styleId="DefinitionTerm">
    <w:name w:val="Definition Term"/>
    <w:basedOn w:val="Normal"/>
    <w:next w:val="DefinitionList"/>
    <w:uiPriority w:val="99"/>
    <w:rsid w:val="004D1F9B"/>
    <w:pPr>
      <w:spacing w:before="0" w:after="0"/>
    </w:pPr>
  </w:style>
  <w:style w:type="paragraph" w:customStyle="1" w:styleId="DefinitionList">
    <w:name w:val="Definition List"/>
    <w:basedOn w:val="Normal"/>
    <w:next w:val="DefinitionTerm"/>
    <w:uiPriority w:val="99"/>
    <w:rsid w:val="004D1F9B"/>
    <w:pPr>
      <w:spacing w:before="0" w:after="0"/>
      <w:ind w:left="360"/>
    </w:pPr>
  </w:style>
  <w:style w:type="character" w:customStyle="1" w:styleId="Definition">
    <w:name w:val="Definition"/>
    <w:uiPriority w:val="99"/>
    <w:rsid w:val="004D1F9B"/>
    <w:rPr>
      <w:i/>
    </w:rPr>
  </w:style>
  <w:style w:type="paragraph" w:customStyle="1" w:styleId="H1">
    <w:name w:val="H1"/>
    <w:basedOn w:val="Normal"/>
    <w:next w:val="Normal"/>
    <w:uiPriority w:val="99"/>
    <w:rsid w:val="004D1F9B"/>
    <w:pPr>
      <w:keepNext/>
      <w:outlineLvl w:val="1"/>
    </w:pPr>
    <w:rPr>
      <w:b/>
      <w:kern w:val="36"/>
      <w:sz w:val="48"/>
    </w:rPr>
  </w:style>
  <w:style w:type="paragraph" w:customStyle="1" w:styleId="H2">
    <w:name w:val="H2"/>
    <w:basedOn w:val="Normal"/>
    <w:next w:val="Normal"/>
    <w:uiPriority w:val="99"/>
    <w:rsid w:val="004D1F9B"/>
    <w:pPr>
      <w:keepNext/>
      <w:outlineLvl w:val="2"/>
    </w:pPr>
    <w:rPr>
      <w:b/>
      <w:sz w:val="36"/>
    </w:rPr>
  </w:style>
  <w:style w:type="paragraph" w:customStyle="1" w:styleId="H3">
    <w:name w:val="H3"/>
    <w:basedOn w:val="Normal"/>
    <w:next w:val="Normal"/>
    <w:uiPriority w:val="99"/>
    <w:rsid w:val="004D1F9B"/>
    <w:pPr>
      <w:keepNext/>
      <w:outlineLvl w:val="3"/>
    </w:pPr>
    <w:rPr>
      <w:b/>
      <w:sz w:val="28"/>
    </w:rPr>
  </w:style>
  <w:style w:type="paragraph" w:customStyle="1" w:styleId="H4">
    <w:name w:val="H4"/>
    <w:basedOn w:val="Normal"/>
    <w:next w:val="Normal"/>
    <w:uiPriority w:val="99"/>
    <w:rsid w:val="004D1F9B"/>
    <w:pPr>
      <w:keepNext/>
      <w:outlineLvl w:val="4"/>
    </w:pPr>
    <w:rPr>
      <w:b/>
    </w:rPr>
  </w:style>
  <w:style w:type="paragraph" w:customStyle="1" w:styleId="H5">
    <w:name w:val="H5"/>
    <w:basedOn w:val="Normal"/>
    <w:next w:val="Normal"/>
    <w:uiPriority w:val="99"/>
    <w:rsid w:val="004D1F9B"/>
    <w:pPr>
      <w:keepNext/>
      <w:outlineLvl w:val="5"/>
    </w:pPr>
    <w:rPr>
      <w:b/>
      <w:sz w:val="20"/>
    </w:rPr>
  </w:style>
  <w:style w:type="paragraph" w:customStyle="1" w:styleId="H6">
    <w:name w:val="H6"/>
    <w:basedOn w:val="Normal"/>
    <w:next w:val="Normal"/>
    <w:uiPriority w:val="99"/>
    <w:rsid w:val="004D1F9B"/>
    <w:pPr>
      <w:keepNext/>
      <w:outlineLvl w:val="6"/>
    </w:pPr>
    <w:rPr>
      <w:b/>
      <w:sz w:val="16"/>
    </w:rPr>
  </w:style>
  <w:style w:type="paragraph" w:customStyle="1" w:styleId="Address">
    <w:name w:val="Address"/>
    <w:basedOn w:val="Normal"/>
    <w:next w:val="Normal"/>
    <w:uiPriority w:val="99"/>
    <w:rsid w:val="004D1F9B"/>
    <w:pPr>
      <w:spacing w:before="0" w:after="0"/>
    </w:pPr>
    <w:rPr>
      <w:i/>
    </w:rPr>
  </w:style>
  <w:style w:type="paragraph" w:customStyle="1" w:styleId="Blockquote">
    <w:name w:val="Blockquote"/>
    <w:basedOn w:val="Normal"/>
    <w:uiPriority w:val="99"/>
    <w:rsid w:val="004D1F9B"/>
    <w:pPr>
      <w:ind w:left="360" w:right="360"/>
    </w:pPr>
  </w:style>
  <w:style w:type="character" w:customStyle="1" w:styleId="CITE">
    <w:name w:val="CITE"/>
    <w:uiPriority w:val="99"/>
    <w:rsid w:val="004D1F9B"/>
    <w:rPr>
      <w:i/>
    </w:rPr>
  </w:style>
  <w:style w:type="character" w:customStyle="1" w:styleId="CODE">
    <w:name w:val="CODE"/>
    <w:uiPriority w:val="99"/>
    <w:rsid w:val="004D1F9B"/>
    <w:rPr>
      <w:rFonts w:ascii="Courier" w:hAnsi="Courier"/>
      <w:sz w:val="20"/>
    </w:rPr>
  </w:style>
  <w:style w:type="character" w:styleId="Emphasis">
    <w:name w:val="Emphasis"/>
    <w:basedOn w:val="DefaultParagraphFont"/>
    <w:uiPriority w:val="99"/>
    <w:qFormat/>
    <w:rsid w:val="004D1F9B"/>
    <w:rPr>
      <w:rFonts w:cs="Times New Roman"/>
      <w:i/>
    </w:rPr>
  </w:style>
  <w:style w:type="character" w:styleId="Hyperlink">
    <w:name w:val="Hyperlink"/>
    <w:basedOn w:val="DefaultParagraphFont"/>
    <w:uiPriority w:val="99"/>
    <w:semiHidden/>
    <w:rsid w:val="004D1F9B"/>
    <w:rPr>
      <w:rFonts w:cs="Times New Roman"/>
      <w:color w:val="0000FF"/>
      <w:u w:val="single"/>
    </w:rPr>
  </w:style>
  <w:style w:type="character" w:styleId="FollowedHyperlink">
    <w:name w:val="FollowedHyperlink"/>
    <w:basedOn w:val="DefaultParagraphFont"/>
    <w:uiPriority w:val="99"/>
    <w:semiHidden/>
    <w:rsid w:val="004D1F9B"/>
    <w:rPr>
      <w:rFonts w:cs="Times New Roman"/>
      <w:color w:val="800080"/>
      <w:u w:val="single"/>
    </w:rPr>
  </w:style>
  <w:style w:type="character" w:customStyle="1" w:styleId="Keyboard">
    <w:name w:val="Keyboard"/>
    <w:uiPriority w:val="99"/>
    <w:rsid w:val="004D1F9B"/>
    <w:rPr>
      <w:rFonts w:ascii="Courier" w:hAnsi="Courier"/>
      <w:b/>
      <w:sz w:val="20"/>
    </w:rPr>
  </w:style>
  <w:style w:type="paragraph" w:customStyle="1" w:styleId="Preformatted">
    <w:name w:val="Preformatted"/>
    <w:basedOn w:val="Normal"/>
    <w:uiPriority w:val="99"/>
    <w:rsid w:val="004D1F9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basedOn w:val="Normal"/>
    <w:next w:val="Normal"/>
    <w:link w:val="z-BottomofFormChar"/>
    <w:hidden/>
    <w:uiPriority w:val="99"/>
    <w:rsid w:val="004D1F9B"/>
    <w:pPr>
      <w:pBdr>
        <w:top w:val="single" w:sz="6" w:space="0" w:color="FFFFFF"/>
      </w:pBdr>
      <w:spacing w:before="0" w:after="0"/>
      <w:jc w:val="center"/>
    </w:pPr>
    <w:rPr>
      <w:rFonts w:ascii="Helvetica" w:hAnsi="Helvetica"/>
      <w:vanish/>
      <w:sz w:val="16"/>
    </w:rPr>
  </w:style>
  <w:style w:type="character" w:customStyle="1" w:styleId="z-BottomofFormChar">
    <w:name w:val="z-Bottom of Form Char"/>
    <w:basedOn w:val="DefaultParagraphFont"/>
    <w:link w:val="z-BottomofForm"/>
    <w:uiPriority w:val="99"/>
    <w:semiHidden/>
    <w:locked/>
    <w:rsid w:val="0019675B"/>
    <w:rPr>
      <w:rFonts w:ascii="Arial" w:hAnsi="Arial" w:cs="Arial"/>
      <w:vanish/>
      <w:sz w:val="16"/>
      <w:szCs w:val="16"/>
    </w:rPr>
  </w:style>
  <w:style w:type="paragraph" w:styleId="z-TopofForm">
    <w:name w:val="HTML Top of Form"/>
    <w:basedOn w:val="Normal"/>
    <w:next w:val="Normal"/>
    <w:link w:val="z-TopofFormChar"/>
    <w:hidden/>
    <w:uiPriority w:val="99"/>
    <w:rsid w:val="004D1F9B"/>
    <w:pPr>
      <w:pBdr>
        <w:bottom w:val="single" w:sz="6" w:space="0" w:color="FFFFFF"/>
      </w:pBdr>
      <w:spacing w:before="0" w:after="0"/>
      <w:jc w:val="center"/>
    </w:pPr>
    <w:rPr>
      <w:rFonts w:ascii="Helvetica" w:hAnsi="Helvetica"/>
      <w:vanish/>
      <w:sz w:val="16"/>
    </w:rPr>
  </w:style>
  <w:style w:type="character" w:customStyle="1" w:styleId="z-TopofFormChar">
    <w:name w:val="z-Top of Form Char"/>
    <w:basedOn w:val="DefaultParagraphFont"/>
    <w:link w:val="z-TopofForm"/>
    <w:uiPriority w:val="99"/>
    <w:semiHidden/>
    <w:locked/>
    <w:rsid w:val="0019675B"/>
    <w:rPr>
      <w:rFonts w:ascii="Arial" w:hAnsi="Arial" w:cs="Arial"/>
      <w:vanish/>
      <w:sz w:val="16"/>
      <w:szCs w:val="16"/>
    </w:rPr>
  </w:style>
  <w:style w:type="character" w:customStyle="1" w:styleId="Sample">
    <w:name w:val="Sample"/>
    <w:uiPriority w:val="99"/>
    <w:rsid w:val="004D1F9B"/>
    <w:rPr>
      <w:rFonts w:ascii="Courier" w:hAnsi="Courier"/>
    </w:rPr>
  </w:style>
  <w:style w:type="character" w:styleId="Strong">
    <w:name w:val="Strong"/>
    <w:basedOn w:val="DefaultParagraphFont"/>
    <w:uiPriority w:val="99"/>
    <w:qFormat/>
    <w:rsid w:val="004D1F9B"/>
    <w:rPr>
      <w:rFonts w:cs="Times New Roman"/>
      <w:b/>
    </w:rPr>
  </w:style>
  <w:style w:type="character" w:customStyle="1" w:styleId="Typewriter">
    <w:name w:val="Typewriter"/>
    <w:uiPriority w:val="99"/>
    <w:rsid w:val="004D1F9B"/>
    <w:rPr>
      <w:rFonts w:ascii="Courier" w:hAnsi="Courier"/>
      <w:sz w:val="20"/>
    </w:rPr>
  </w:style>
  <w:style w:type="character" w:customStyle="1" w:styleId="Variable">
    <w:name w:val="Variable"/>
    <w:uiPriority w:val="99"/>
    <w:rsid w:val="004D1F9B"/>
    <w:rPr>
      <w:i/>
    </w:rPr>
  </w:style>
  <w:style w:type="character" w:customStyle="1" w:styleId="HTMLMarkup">
    <w:name w:val="HTML Markup"/>
    <w:uiPriority w:val="99"/>
    <w:rsid w:val="004D1F9B"/>
    <w:rPr>
      <w:vanish/>
      <w:color w:val="FF0000"/>
    </w:rPr>
  </w:style>
  <w:style w:type="character" w:customStyle="1" w:styleId="Comment">
    <w:name w:val="Comment"/>
    <w:uiPriority w:val="99"/>
    <w:rsid w:val="004D1F9B"/>
    <w:rPr>
      <w:vanish/>
    </w:rPr>
  </w:style>
</w:styles>
</file>

<file path=word/webSettings.xml><?xml version="1.0" encoding="utf-8"?>
<w:webSettings xmlns:r="http://schemas.openxmlformats.org/officeDocument/2006/relationships" xmlns:w="http://schemas.openxmlformats.org/wordprocessingml/2006/main">
  <w:divs>
    <w:div w:id="275799430">
      <w:marLeft w:val="0"/>
      <w:marRight w:val="0"/>
      <w:marTop w:val="0"/>
      <w:marBottom w:val="0"/>
      <w:divBdr>
        <w:top w:val="none" w:sz="0" w:space="0" w:color="auto"/>
        <w:left w:val="none" w:sz="0" w:space="0" w:color="auto"/>
        <w:bottom w:val="none" w:sz="0" w:space="0" w:color="auto"/>
        <w:right w:val="none" w:sz="0" w:space="0" w:color="auto"/>
      </w:divBdr>
    </w:div>
    <w:div w:id="275799431">
      <w:marLeft w:val="0"/>
      <w:marRight w:val="0"/>
      <w:marTop w:val="0"/>
      <w:marBottom w:val="0"/>
      <w:divBdr>
        <w:top w:val="none" w:sz="0" w:space="0" w:color="auto"/>
        <w:left w:val="none" w:sz="0" w:space="0" w:color="auto"/>
        <w:bottom w:val="none" w:sz="0" w:space="0" w:color="auto"/>
        <w:right w:val="none" w:sz="0" w:space="0" w:color="auto"/>
      </w:divBdr>
    </w:div>
    <w:div w:id="275799432">
      <w:marLeft w:val="0"/>
      <w:marRight w:val="0"/>
      <w:marTop w:val="0"/>
      <w:marBottom w:val="0"/>
      <w:divBdr>
        <w:top w:val="none" w:sz="0" w:space="0" w:color="auto"/>
        <w:left w:val="none" w:sz="0" w:space="0" w:color="auto"/>
        <w:bottom w:val="none" w:sz="0" w:space="0" w:color="auto"/>
        <w:right w:val="none" w:sz="0" w:space="0" w:color="auto"/>
      </w:divBdr>
    </w:div>
    <w:div w:id="275799433">
      <w:marLeft w:val="0"/>
      <w:marRight w:val="0"/>
      <w:marTop w:val="0"/>
      <w:marBottom w:val="0"/>
      <w:divBdr>
        <w:top w:val="none" w:sz="0" w:space="0" w:color="auto"/>
        <w:left w:val="none" w:sz="0" w:space="0" w:color="auto"/>
        <w:bottom w:val="none" w:sz="0" w:space="0" w:color="auto"/>
        <w:right w:val="none" w:sz="0" w:space="0" w:color="auto"/>
      </w:divBdr>
    </w:div>
    <w:div w:id="275799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ather.thefuntimesguide.com/2010/12/anemometer.ph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battenfield@sanjuan.edu" TargetMode="External"/><Relationship Id="rId12" Type="http://schemas.openxmlformats.org/officeDocument/2006/relationships/hyperlink" Target="http://excelmathmike.blogspot.com/2009/11/answer-is-blowin-in-wind.html" TargetMode="External"/><Relationship Id="rId17" Type="http://schemas.openxmlformats.org/officeDocument/2006/relationships/hyperlink" Target="http://edweb.sdsu.edu/webquest/webquest.html" TargetMode="External"/><Relationship Id="rId2" Type="http://schemas.openxmlformats.org/officeDocument/2006/relationships/styles" Target="styles.xml"/><Relationship Id="rId16" Type="http://schemas.openxmlformats.org/officeDocument/2006/relationships/hyperlink" Target="http://excelmathmike.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mclock.com/weather/anemometers.htm" TargetMode="External"/><Relationship Id="rId5" Type="http://schemas.openxmlformats.org/officeDocument/2006/relationships/footnotes" Target="footnotes.xml"/><Relationship Id="rId15" Type="http://schemas.openxmlformats.org/officeDocument/2006/relationships/hyperlink" Target="http://www.wunderground"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undergroun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wq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wqtemplate1.dot</Template>
  <TotalTime>2</TotalTime>
  <Pages>7</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WebQuest</vt:lpstr>
    </vt:vector>
  </TitlesOfParts>
  <Company>Memphis City Schools</Company>
  <LinksUpToDate>false</LinksUpToDate>
  <CharactersWithSpaces>13084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WebQuest</dc:title>
  <dc:subject/>
  <dc:creator>Owner</dc:creator>
  <cp:keywords>WebQuest,Lesson,Student Page</cp:keywords>
  <dc:description/>
  <cp:lastModifiedBy>sbattenfield</cp:lastModifiedBy>
  <cp:revision>2</cp:revision>
  <dcterms:created xsi:type="dcterms:W3CDTF">2013-03-05T23:03:00Z</dcterms:created>
  <dcterms:modified xsi:type="dcterms:W3CDTF">2013-03-05T23:03:00Z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97/98</vt:lpwstr>
  </property>
  <property fmtid="{D5CDD505-2E9C-101B-9397-08002B2CF9AE}" pid="3" name="description">
    <vt:lpwstr>WebQuest: an inquiry-oriented learning environment that makes good use of the Web.</vt:lpwstr>
  </property>
  <property fmtid="{D5CDD505-2E9C-101B-9397-08002B2CF9AE}" pid="4" name="UnknownHead_0_1_0">
    <vt:lpwstr>&lt;X-CLARIS-WINDOW  TOP=42 BOTTOM=596 LEFT=4 RIGHT=796&gt;</vt:lpwstr>
  </property>
  <property fmtid="{D5CDD505-2E9C-101B-9397-08002B2CF9AE}" pid="5" name="UnknownHead_1_1_0">
    <vt:lpwstr>&lt;X-CLARIS-REMOTESAVE  SERVER="www.memphis-schools.k12.tn.us" USER=tla DIR="" FILE=""&gt;</vt:lpwstr>
  </property>
  <property fmtid="{D5CDD505-2E9C-101B-9397-08002B2CF9AE}" pid="6" name="UnknownHead_2_1_0">
    <vt:lpwstr>&lt;X-CLARIS-TAGVIEW  MODE=minimal&gt;</vt:lpwstr>
  </property>
</Properties>
</file>